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1A0" w:rsidRDefault="00B651A0">
      <w:pPr>
        <w:pStyle w:val="Angel"/>
        <w:spacing w:line="276" w:lineRule="auto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                                                                                    </w:t>
      </w:r>
    </w:p>
    <w:p w:rsidR="00B651A0" w:rsidRDefault="00B651A0">
      <w:pPr>
        <w:pStyle w:val="Angel"/>
        <w:spacing w:line="276" w:lineRule="auto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>
        <w:rPr>
          <w:b/>
          <w:i/>
          <w:sz w:val="28"/>
          <w:szCs w:val="28"/>
        </w:rPr>
        <w:t xml:space="preserve">Dyrektor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B651A0" w:rsidRDefault="00B651A0">
      <w:pPr>
        <w:pStyle w:val="Angel"/>
        <w:spacing w:line="276" w:lineRule="auto"/>
        <w:ind w:left="3540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                               </w:t>
      </w:r>
      <w:r w:rsidR="00DE5DFD">
        <w:rPr>
          <w:b/>
          <w:i/>
          <w:sz w:val="28"/>
          <w:szCs w:val="28"/>
        </w:rPr>
        <w:t>Przedszkola nr 2</w:t>
      </w:r>
    </w:p>
    <w:p w:rsidR="00B651A0" w:rsidRDefault="00B651A0">
      <w:pPr>
        <w:pStyle w:val="Angel"/>
        <w:spacing w:line="276" w:lineRule="auto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="00DE5DFD">
        <w:rPr>
          <w:b/>
          <w:i/>
          <w:sz w:val="28"/>
          <w:szCs w:val="28"/>
        </w:rPr>
        <w:t>ul. Zdunowska 67</w:t>
      </w:r>
    </w:p>
    <w:p w:rsidR="00B651A0" w:rsidRDefault="00B651A0">
      <w:pPr>
        <w:pStyle w:val="Angel"/>
        <w:spacing w:line="276" w:lineRule="auto"/>
        <w:rPr>
          <w:b/>
        </w:rPr>
      </w:pPr>
      <w:r>
        <w:rPr>
          <w:rFonts w:eastAsia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>
        <w:rPr>
          <w:b/>
          <w:i/>
          <w:sz w:val="28"/>
          <w:szCs w:val="28"/>
        </w:rPr>
        <w:t xml:space="preserve">63-700 Krotoszyn </w:t>
      </w:r>
    </w:p>
    <w:p w:rsidR="00B651A0" w:rsidRDefault="00B651A0">
      <w:pPr>
        <w:pStyle w:val="Angel"/>
        <w:spacing w:line="276" w:lineRule="auto"/>
        <w:ind w:left="4962"/>
        <w:rPr>
          <w:b/>
        </w:rPr>
      </w:pPr>
    </w:p>
    <w:p w:rsidR="00B651A0" w:rsidRDefault="00B651A0">
      <w:pPr>
        <w:pStyle w:val="Angel"/>
        <w:spacing w:line="276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</w:rPr>
        <w:t xml:space="preserve"> </w:t>
      </w:r>
    </w:p>
    <w:p w:rsidR="00B651A0" w:rsidRDefault="00B651A0">
      <w:pPr>
        <w:pStyle w:val="Ange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B651A0" w:rsidRDefault="00B651A0">
      <w:pPr>
        <w:pStyle w:val="Ange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E5DFD">
        <w:rPr>
          <w:b/>
          <w:sz w:val="28"/>
          <w:szCs w:val="28"/>
        </w:rPr>
        <w:t xml:space="preserve"> PRZYJĘCIE DO  PRZEDSZKOLA  NR 2</w:t>
      </w:r>
    </w:p>
    <w:p w:rsidR="00B651A0" w:rsidRDefault="00B651A0">
      <w:pPr>
        <w:pStyle w:val="Angel"/>
        <w:spacing w:line="276" w:lineRule="auto"/>
        <w:jc w:val="center"/>
        <w:rPr>
          <w:sz w:val="18"/>
          <w:szCs w:val="18"/>
        </w:rPr>
      </w:pPr>
      <w:r>
        <w:rPr>
          <w:b/>
          <w:sz w:val="28"/>
          <w:szCs w:val="28"/>
        </w:rPr>
        <w:t>W KROTOSZYNIE  2017/2018</w:t>
      </w:r>
      <w:r>
        <w:rPr>
          <w:b/>
          <w:sz w:val="28"/>
          <w:szCs w:val="28"/>
        </w:rPr>
        <w:br/>
      </w:r>
    </w:p>
    <w:p w:rsidR="00B651A0" w:rsidRDefault="00B651A0">
      <w:pPr>
        <w:pStyle w:val="Angel"/>
        <w:spacing w:line="360" w:lineRule="auto"/>
        <w:jc w:val="center"/>
        <w:rPr>
          <w:sz w:val="18"/>
          <w:szCs w:val="18"/>
        </w:rPr>
      </w:pPr>
    </w:p>
    <w:p w:rsidR="00B651A0" w:rsidRDefault="00B651A0">
      <w:pPr>
        <w:pStyle w:val="Angel"/>
        <w:spacing w:line="360" w:lineRule="auto"/>
        <w:rPr>
          <w:b/>
          <w:sz w:val="12"/>
          <w:szCs w:val="12"/>
        </w:rPr>
      </w:pPr>
      <w:r>
        <w:rPr>
          <w:b/>
        </w:rPr>
        <w:t>I. INFORMACJE WNIOSKODAWCY</w:t>
      </w:r>
    </w:p>
    <w:p w:rsidR="00B651A0" w:rsidRDefault="00B651A0">
      <w:pPr>
        <w:pStyle w:val="Angel"/>
        <w:spacing w:line="360" w:lineRule="auto"/>
        <w:rPr>
          <w:b/>
          <w:sz w:val="12"/>
          <w:szCs w:val="12"/>
        </w:rPr>
      </w:pPr>
    </w:p>
    <w:p w:rsidR="00B651A0" w:rsidRDefault="00B651A0">
      <w:pPr>
        <w:pStyle w:val="Angel"/>
        <w:numPr>
          <w:ilvl w:val="0"/>
          <w:numId w:val="2"/>
        </w:numPr>
        <w:ind w:left="425"/>
        <w:jc w:val="left"/>
        <w:rPr>
          <w:rFonts w:eastAsia="Times New Roman"/>
          <w:sz w:val="20"/>
          <w:szCs w:val="20"/>
        </w:rPr>
      </w:pPr>
      <w:r>
        <w:t>................................................................................................................................................</w:t>
      </w:r>
    </w:p>
    <w:p w:rsidR="00B651A0" w:rsidRDefault="00B651A0">
      <w:pPr>
        <w:pStyle w:val="Angel"/>
        <w:ind w:left="3261"/>
        <w:jc w:val="left"/>
        <w:rPr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(imię/imiona i nazwisko dziecka)</w:t>
      </w:r>
    </w:p>
    <w:p w:rsidR="00B651A0" w:rsidRDefault="00B651A0">
      <w:pPr>
        <w:pStyle w:val="Angel"/>
        <w:jc w:val="left"/>
        <w:rPr>
          <w:sz w:val="18"/>
          <w:szCs w:val="18"/>
        </w:rPr>
      </w:pPr>
    </w:p>
    <w:tbl>
      <w:tblPr>
        <w:tblW w:w="0" w:type="auto"/>
        <w:tblInd w:w="170" w:type="dxa"/>
        <w:tblLayout w:type="fixed"/>
        <w:tblLook w:val="0000"/>
      </w:tblPr>
      <w:tblGrid>
        <w:gridCol w:w="851"/>
        <w:gridCol w:w="850"/>
        <w:gridCol w:w="1418"/>
        <w:gridCol w:w="236"/>
        <w:gridCol w:w="103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85"/>
      </w:tblGrid>
      <w:tr w:rsidR="00B651A0">
        <w:trPr>
          <w:trHeight w:val="5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pacing w:line="360" w:lineRule="auto"/>
              <w:ind w:right="-250"/>
              <w:jc w:val="left"/>
            </w:pPr>
            <w:r>
              <w:rPr>
                <w:rFonts w:eastAsia="Times New Roman"/>
              </w:rPr>
              <w:t xml:space="preserve">                        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  <w:tc>
          <w:tcPr>
            <w:tcW w:w="1039" w:type="dxa"/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360" w:lineRule="auto"/>
              <w:ind w:right="-391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48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48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48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48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48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48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48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48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48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480" w:lineRule="auto"/>
              <w:jc w:val="left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480" w:lineRule="auto"/>
              <w:jc w:val="left"/>
            </w:pPr>
          </w:p>
        </w:tc>
      </w:tr>
    </w:tbl>
    <w:p w:rsidR="00B651A0" w:rsidRDefault="00B651A0">
      <w:pPr>
        <w:pStyle w:val="Angel"/>
        <w:jc w:val="left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</w:t>
      </w:r>
      <w:r>
        <w:rPr>
          <w:rFonts w:eastAsia="Times New Roman"/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>(data urodzenia: dzień-miesiąc-rok)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i/>
          <w:iCs/>
          <w:sz w:val="18"/>
          <w:szCs w:val="18"/>
        </w:rPr>
        <w:t xml:space="preserve">   (numer PESEL/seria i numer paszportu</w:t>
      </w:r>
    </w:p>
    <w:p w:rsidR="00B651A0" w:rsidRDefault="00B651A0">
      <w:pPr>
        <w:pStyle w:val="Angel"/>
        <w:ind w:left="4248" w:firstLine="708"/>
        <w:jc w:val="left"/>
        <w:rPr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>lub innego dokumentu potw. tożsamość dziecka)</w:t>
      </w:r>
    </w:p>
    <w:p w:rsidR="00B651A0" w:rsidRDefault="00B651A0">
      <w:pPr>
        <w:pStyle w:val="Angel"/>
        <w:jc w:val="left"/>
        <w:rPr>
          <w:sz w:val="18"/>
          <w:szCs w:val="18"/>
        </w:rPr>
      </w:pPr>
    </w:p>
    <w:p w:rsidR="00B651A0" w:rsidRDefault="00B651A0">
      <w:pPr>
        <w:pStyle w:val="Angel"/>
        <w:jc w:val="left"/>
        <w:rPr>
          <w:sz w:val="18"/>
          <w:szCs w:val="18"/>
        </w:rPr>
      </w:pPr>
    </w:p>
    <w:tbl>
      <w:tblPr>
        <w:tblW w:w="0" w:type="auto"/>
        <w:tblInd w:w="-80" w:type="dxa"/>
        <w:tblLayout w:type="fixed"/>
        <w:tblLook w:val="0000"/>
      </w:tblPr>
      <w:tblGrid>
        <w:gridCol w:w="2355"/>
        <w:gridCol w:w="1014"/>
        <w:gridCol w:w="182"/>
        <w:gridCol w:w="1377"/>
        <w:gridCol w:w="1300"/>
        <w:gridCol w:w="3220"/>
      </w:tblGrid>
      <w:tr w:rsidR="00B651A0">
        <w:trPr>
          <w:trHeight w:val="255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 i nazwiska rodziców/ prawnych opiekunów kandydata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Matki 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1A0">
        <w:trPr>
          <w:trHeight w:val="25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Ojca 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1A0">
        <w:trPr>
          <w:trHeight w:val="153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 rodziców/ prawnych opiekunów kandydata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1A0">
        <w:trPr>
          <w:trHeight w:val="153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1A0">
        <w:trPr>
          <w:trHeight w:val="153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Ulica 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1A0">
        <w:trPr>
          <w:trHeight w:val="153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domu/mieszkania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1A0">
        <w:trPr>
          <w:trHeight w:val="153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1A0">
        <w:trPr>
          <w:trHeight w:val="195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telefonów                 i adres poczty elektronicznej rodziców/ prawnych opiekunów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Matki 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Telefon do kontaktu</w:t>
            </w:r>
          </w:p>
          <w:p w:rsidR="00B651A0" w:rsidRDefault="00B6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1A0">
        <w:trPr>
          <w:trHeight w:val="19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:rsidR="00B651A0" w:rsidRDefault="00B6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1A0">
        <w:trPr>
          <w:trHeight w:val="188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Ojca 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Telefon do kontaktu</w:t>
            </w:r>
          </w:p>
          <w:p w:rsidR="00B651A0" w:rsidRDefault="00B6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1A0">
        <w:trPr>
          <w:trHeight w:val="187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:rsidR="00B651A0" w:rsidRDefault="00B6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51A0" w:rsidRDefault="00B651A0">
      <w:pPr>
        <w:pStyle w:val="Angel"/>
        <w:jc w:val="left"/>
        <w:rPr>
          <w:sz w:val="18"/>
          <w:szCs w:val="18"/>
        </w:rPr>
      </w:pPr>
    </w:p>
    <w:p w:rsidR="00B651A0" w:rsidRDefault="00B651A0">
      <w:pPr>
        <w:pStyle w:val="Angel"/>
        <w:jc w:val="left"/>
        <w:rPr>
          <w:sz w:val="18"/>
          <w:szCs w:val="18"/>
        </w:rPr>
      </w:pPr>
    </w:p>
    <w:p w:rsidR="00B651A0" w:rsidRDefault="00B651A0">
      <w:pPr>
        <w:pStyle w:val="Angel"/>
        <w:jc w:val="left"/>
        <w:rPr>
          <w:sz w:val="18"/>
          <w:szCs w:val="18"/>
        </w:rPr>
      </w:pPr>
      <w:r>
        <w:t>2. Deklarowany czas pobytu w przedszkolu, korzystanie z posiłków:</w:t>
      </w:r>
    </w:p>
    <w:p w:rsidR="00B651A0" w:rsidRDefault="00B651A0">
      <w:pPr>
        <w:pStyle w:val="Angel"/>
        <w:jc w:val="left"/>
        <w:rPr>
          <w:sz w:val="18"/>
          <w:szCs w:val="18"/>
        </w:rPr>
      </w:pPr>
    </w:p>
    <w:p w:rsidR="00B651A0" w:rsidRDefault="00B651A0">
      <w:pPr>
        <w:pStyle w:val="Angel"/>
        <w:jc w:val="left"/>
        <w:rPr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402"/>
        <w:gridCol w:w="284"/>
        <w:gridCol w:w="708"/>
        <w:gridCol w:w="709"/>
        <w:gridCol w:w="425"/>
        <w:gridCol w:w="709"/>
        <w:gridCol w:w="567"/>
        <w:gridCol w:w="709"/>
        <w:gridCol w:w="283"/>
      </w:tblGrid>
      <w:tr w:rsidR="00B651A0">
        <w:trPr>
          <w:trHeight w:val="503"/>
        </w:trPr>
        <w:tc>
          <w:tcPr>
            <w:tcW w:w="3402" w:type="dxa"/>
            <w:shd w:val="clear" w:color="auto" w:fill="auto"/>
            <w:vAlign w:val="bottom"/>
          </w:tcPr>
          <w:p w:rsidR="00B651A0" w:rsidRDefault="00B651A0">
            <w:pPr>
              <w:pStyle w:val="Angel"/>
              <w:ind w:right="-250"/>
              <w:jc w:val="center"/>
            </w:pPr>
            <w:r>
              <w:t>liczba godz. ........</w:t>
            </w:r>
          </w:p>
          <w:p w:rsidR="00B651A0" w:rsidRDefault="00B651A0">
            <w:pPr>
              <w:pStyle w:val="Angel"/>
              <w:ind w:right="-250"/>
              <w:jc w:val="center"/>
            </w:pPr>
            <w:r>
              <w:t>tj. od..............  do...............</w:t>
            </w:r>
          </w:p>
        </w:tc>
        <w:tc>
          <w:tcPr>
            <w:tcW w:w="284" w:type="dxa"/>
            <w:shd w:val="clear" w:color="auto" w:fill="auto"/>
          </w:tcPr>
          <w:p w:rsidR="00B651A0" w:rsidRDefault="00B651A0">
            <w:pPr>
              <w:pStyle w:val="Angel"/>
              <w:snapToGrid w:val="0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360" w:lineRule="auto"/>
              <w:ind w:right="-391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tabs>
                <w:tab w:val="left" w:pos="735"/>
              </w:tabs>
              <w:jc w:val="left"/>
              <w:rPr>
                <w:rFonts w:eastAsia="Times New Roman"/>
              </w:rPr>
            </w:pPr>
            <w:r>
              <w:tab/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left"/>
            </w:pP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jc w:val="left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jc w:val="left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jc w:val="left"/>
            </w:pPr>
          </w:p>
        </w:tc>
      </w:tr>
    </w:tbl>
    <w:p w:rsidR="00B651A0" w:rsidRDefault="00B651A0">
      <w:pPr>
        <w:pStyle w:val="Angel"/>
        <w:jc w:val="left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(liczba godzin pobytu dziecka w przedszkolu) 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                 </w:t>
      </w:r>
      <w:r>
        <w:rPr>
          <w:sz w:val="22"/>
          <w:szCs w:val="22"/>
        </w:rPr>
        <w:t xml:space="preserve"> śniadanie        obiad       </w:t>
      </w:r>
      <w:r>
        <w:rPr>
          <w:sz w:val="21"/>
          <w:szCs w:val="21"/>
        </w:rPr>
        <w:t xml:space="preserve">   podwieczorek</w:t>
      </w:r>
      <w:r>
        <w:rPr>
          <w:sz w:val="22"/>
          <w:szCs w:val="22"/>
        </w:rPr>
        <w:t xml:space="preserve">       </w:t>
      </w:r>
    </w:p>
    <w:p w:rsidR="00B651A0" w:rsidRDefault="00B651A0">
      <w:pPr>
        <w:pStyle w:val="Angel"/>
        <w:jc w:val="left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</w:t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                                                                  </w:t>
      </w:r>
      <w:r>
        <w:rPr>
          <w:i/>
          <w:iCs/>
          <w:sz w:val="18"/>
          <w:szCs w:val="18"/>
        </w:rPr>
        <w:t xml:space="preserve"> (zadeklarowane posiłki - zaznaczyć znakiem „</w:t>
      </w:r>
      <w:r>
        <w:rPr>
          <w:b/>
          <w:i/>
          <w:iCs/>
          <w:sz w:val="18"/>
          <w:szCs w:val="18"/>
        </w:rPr>
        <w:t>X</w:t>
      </w:r>
      <w:r>
        <w:rPr>
          <w:i/>
          <w:iCs/>
          <w:sz w:val="18"/>
          <w:szCs w:val="18"/>
        </w:rPr>
        <w:t>”)</w:t>
      </w:r>
    </w:p>
    <w:p w:rsidR="00B651A0" w:rsidRDefault="00B651A0">
      <w:pPr>
        <w:pStyle w:val="Angel"/>
        <w:jc w:val="left"/>
        <w:rPr>
          <w:sz w:val="18"/>
          <w:szCs w:val="18"/>
        </w:rPr>
      </w:pPr>
    </w:p>
    <w:p w:rsidR="00B651A0" w:rsidRDefault="00B651A0">
      <w:pPr>
        <w:pStyle w:val="Angel"/>
        <w:jc w:val="left"/>
        <w:rPr>
          <w:sz w:val="18"/>
          <w:szCs w:val="18"/>
        </w:rPr>
      </w:pPr>
    </w:p>
    <w:p w:rsidR="00B651A0" w:rsidRDefault="00B651A0">
      <w:pPr>
        <w:pStyle w:val="Angel"/>
        <w:jc w:val="left"/>
        <w:rPr>
          <w:sz w:val="18"/>
          <w:szCs w:val="18"/>
        </w:rPr>
      </w:pPr>
    </w:p>
    <w:p w:rsidR="00B651A0" w:rsidRDefault="00B651A0">
      <w:pPr>
        <w:pStyle w:val="Angel"/>
        <w:jc w:val="left"/>
        <w:rPr>
          <w:sz w:val="18"/>
          <w:szCs w:val="18"/>
        </w:rPr>
      </w:pPr>
    </w:p>
    <w:p w:rsidR="00B651A0" w:rsidRDefault="00B651A0">
      <w:pPr>
        <w:pStyle w:val="Angel"/>
        <w:jc w:val="left"/>
        <w:rPr>
          <w:sz w:val="18"/>
          <w:szCs w:val="18"/>
        </w:rPr>
      </w:pPr>
    </w:p>
    <w:p w:rsidR="00B651A0" w:rsidRDefault="00B651A0">
      <w:pPr>
        <w:pStyle w:val="Angel"/>
        <w:rPr>
          <w:sz w:val="22"/>
          <w:szCs w:val="22"/>
        </w:rPr>
      </w:pPr>
      <w:r>
        <w:rPr>
          <w:b/>
        </w:rPr>
        <w:t>II. Złożone wnioski do wybranych przedszkoli/oddziałów przedszkolnych</w:t>
      </w:r>
    </w:p>
    <w:p w:rsidR="00B651A0" w:rsidRDefault="00B651A0">
      <w:pPr>
        <w:pStyle w:val="Angel"/>
        <w:rPr>
          <w:sz w:val="22"/>
          <w:szCs w:val="22"/>
        </w:rPr>
      </w:pPr>
      <w:r>
        <w:rPr>
          <w:sz w:val="22"/>
          <w:szCs w:val="22"/>
        </w:rPr>
        <w:t>- wskazanie kolejności wybranych przedszkoli / oddziałów przedszkolnych zgodnie z art. 150 ust.1 pkt. 5</w:t>
      </w:r>
    </w:p>
    <w:p w:rsidR="00B651A0" w:rsidRDefault="00B651A0">
      <w:pPr>
        <w:pStyle w:val="Angel"/>
        <w:rPr>
          <w:sz w:val="16"/>
          <w:szCs w:val="16"/>
        </w:rPr>
      </w:pPr>
      <w:r>
        <w:rPr>
          <w:sz w:val="22"/>
          <w:szCs w:val="22"/>
        </w:rPr>
        <w:t xml:space="preserve">  ustawy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 dnia 14 grudnia 2016 roku</w:t>
      </w:r>
      <w:r>
        <w:rPr>
          <w:i/>
          <w:iCs/>
          <w:sz w:val="22"/>
          <w:szCs w:val="22"/>
        </w:rPr>
        <w:t xml:space="preserve"> Prawo oświatowe</w:t>
      </w:r>
      <w:r>
        <w:rPr>
          <w:sz w:val="22"/>
          <w:szCs w:val="22"/>
        </w:rPr>
        <w:t xml:space="preserve"> (Dz. U. z 2017 r. poz 59) </w:t>
      </w:r>
    </w:p>
    <w:p w:rsidR="00B651A0" w:rsidRDefault="00B651A0">
      <w:pPr>
        <w:pStyle w:val="Angel"/>
        <w:spacing w:line="276" w:lineRule="auto"/>
        <w:jc w:val="left"/>
        <w:rPr>
          <w:sz w:val="16"/>
          <w:szCs w:val="16"/>
        </w:rPr>
      </w:pPr>
    </w:p>
    <w:p w:rsidR="00B651A0" w:rsidRDefault="00B651A0">
      <w:pPr>
        <w:pStyle w:val="Angel"/>
        <w:numPr>
          <w:ilvl w:val="0"/>
          <w:numId w:val="1"/>
        </w:numPr>
        <w:jc w:val="left"/>
        <w:rPr>
          <w:i/>
          <w:sz w:val="20"/>
          <w:szCs w:val="20"/>
        </w:rPr>
      </w:pPr>
      <w:r>
        <w:t>..........................................................................................................................................</w:t>
      </w:r>
    </w:p>
    <w:p w:rsidR="00B651A0" w:rsidRDefault="00B651A0">
      <w:pPr>
        <w:pStyle w:val="Angel"/>
        <w:ind w:left="2124" w:firstLine="708"/>
        <w:jc w:val="left"/>
        <w:rPr>
          <w:sz w:val="16"/>
          <w:szCs w:val="16"/>
        </w:rPr>
      </w:pPr>
      <w:r>
        <w:rPr>
          <w:i/>
          <w:sz w:val="20"/>
          <w:szCs w:val="20"/>
        </w:rPr>
        <w:t>(nazwa przedszkola, adres)</w:t>
      </w:r>
    </w:p>
    <w:p w:rsidR="00B651A0" w:rsidRDefault="00B651A0">
      <w:pPr>
        <w:pStyle w:val="Angel"/>
        <w:ind w:left="3261"/>
        <w:jc w:val="left"/>
        <w:rPr>
          <w:sz w:val="16"/>
          <w:szCs w:val="16"/>
        </w:rPr>
      </w:pPr>
    </w:p>
    <w:p w:rsidR="00B651A0" w:rsidRDefault="00B651A0">
      <w:pPr>
        <w:pStyle w:val="Angel"/>
        <w:numPr>
          <w:ilvl w:val="0"/>
          <w:numId w:val="1"/>
        </w:numPr>
        <w:spacing w:line="276" w:lineRule="auto"/>
        <w:jc w:val="left"/>
        <w:rPr>
          <w:i/>
          <w:sz w:val="20"/>
          <w:szCs w:val="20"/>
        </w:rPr>
      </w:pPr>
      <w:r>
        <w:t>..........................................................................................................................................</w:t>
      </w:r>
    </w:p>
    <w:p w:rsidR="00B651A0" w:rsidRDefault="00B651A0">
      <w:pPr>
        <w:pStyle w:val="Angel"/>
        <w:ind w:left="2202" w:firstLine="630"/>
        <w:jc w:val="left"/>
        <w:rPr>
          <w:sz w:val="16"/>
          <w:szCs w:val="16"/>
        </w:rPr>
      </w:pPr>
      <w:r>
        <w:rPr>
          <w:i/>
          <w:sz w:val="20"/>
          <w:szCs w:val="20"/>
        </w:rPr>
        <w:t>(nazwa przedszkola, adres)</w:t>
      </w:r>
    </w:p>
    <w:p w:rsidR="00B651A0" w:rsidRDefault="00B651A0">
      <w:pPr>
        <w:pStyle w:val="Angel"/>
        <w:ind w:left="3261"/>
        <w:jc w:val="left"/>
        <w:rPr>
          <w:sz w:val="16"/>
          <w:szCs w:val="16"/>
        </w:rPr>
      </w:pPr>
    </w:p>
    <w:p w:rsidR="00B651A0" w:rsidRDefault="00B651A0">
      <w:pPr>
        <w:pStyle w:val="Angel"/>
        <w:numPr>
          <w:ilvl w:val="0"/>
          <w:numId w:val="1"/>
        </w:numPr>
        <w:spacing w:line="276" w:lineRule="auto"/>
        <w:jc w:val="left"/>
        <w:rPr>
          <w:i/>
          <w:sz w:val="20"/>
          <w:szCs w:val="20"/>
        </w:rPr>
      </w:pPr>
      <w:r>
        <w:t>..........................................................................................................................................</w:t>
      </w:r>
    </w:p>
    <w:p w:rsidR="00B651A0" w:rsidRDefault="00B651A0">
      <w:pPr>
        <w:pStyle w:val="Angel"/>
        <w:ind w:left="2202" w:firstLine="630"/>
        <w:jc w:val="left"/>
        <w:rPr>
          <w:sz w:val="20"/>
          <w:szCs w:val="20"/>
        </w:rPr>
      </w:pPr>
      <w:r>
        <w:rPr>
          <w:i/>
          <w:sz w:val="20"/>
          <w:szCs w:val="20"/>
        </w:rPr>
        <w:t>(nazwa przedszkola, adres)</w:t>
      </w:r>
    </w:p>
    <w:p w:rsidR="00B651A0" w:rsidRDefault="00B651A0">
      <w:pPr>
        <w:pStyle w:val="Angel"/>
        <w:jc w:val="left"/>
        <w:rPr>
          <w:sz w:val="20"/>
          <w:szCs w:val="20"/>
        </w:rPr>
      </w:pPr>
    </w:p>
    <w:p w:rsidR="00B651A0" w:rsidRDefault="00B651A0">
      <w:pPr>
        <w:pStyle w:val="Angel"/>
        <w:ind w:left="2202" w:firstLine="630"/>
        <w:jc w:val="left"/>
        <w:rPr>
          <w:sz w:val="20"/>
          <w:szCs w:val="20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20"/>
          <w:szCs w:val="20"/>
        </w:rPr>
      </w:pPr>
      <w:r>
        <w:rPr>
          <w:sz w:val="20"/>
          <w:szCs w:val="20"/>
        </w:rPr>
        <w:t>UWAGA! W przypadku równorzędnych wyników uzyskanych na pierwszym etapie postępowania rekrutacyjnego lub jeżeli po zakończeniu tego etapu publiczne przedszkole nadal będzie dysponowało wolnymi miejscami, przeprowadzony zostanie drugi etap rekrutacyjny.</w:t>
      </w:r>
    </w:p>
    <w:p w:rsidR="00B651A0" w:rsidRDefault="00B651A0">
      <w:pPr>
        <w:pStyle w:val="Angel"/>
        <w:jc w:val="left"/>
        <w:rPr>
          <w:b/>
          <w:sz w:val="20"/>
          <w:szCs w:val="20"/>
        </w:rPr>
      </w:pPr>
    </w:p>
    <w:p w:rsidR="00B651A0" w:rsidRDefault="00B651A0">
      <w:pPr>
        <w:pStyle w:val="Angel"/>
        <w:jc w:val="left"/>
        <w:rPr>
          <w:b/>
          <w:sz w:val="20"/>
          <w:szCs w:val="20"/>
        </w:rPr>
      </w:pPr>
    </w:p>
    <w:p w:rsidR="00B651A0" w:rsidRDefault="00B651A0">
      <w:pPr>
        <w:pStyle w:val="Angel"/>
        <w:ind w:right="-142"/>
        <w:jc w:val="left"/>
        <w:rPr>
          <w:rFonts w:eastAsia="Times New Roman"/>
          <w:b/>
        </w:rPr>
      </w:pPr>
      <w:r>
        <w:rPr>
          <w:b/>
        </w:rPr>
        <w:t xml:space="preserve">III. Kryteria określone w ustawie – </w:t>
      </w:r>
      <w:r>
        <w:rPr>
          <w:b/>
          <w:i/>
          <w:iCs/>
        </w:rPr>
        <w:t xml:space="preserve">Prawo oświatowe </w:t>
      </w:r>
      <w:r>
        <w:rPr>
          <w:b/>
        </w:rPr>
        <w:t xml:space="preserve"> brane pod uwagę na pierwszym etapie </w:t>
      </w:r>
    </w:p>
    <w:p w:rsidR="00B651A0" w:rsidRDefault="00B651A0">
      <w:pPr>
        <w:pStyle w:val="Angel"/>
        <w:ind w:right="-142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b/>
        </w:rPr>
        <w:t xml:space="preserve">       </w:t>
      </w:r>
      <w:r>
        <w:rPr>
          <w:b/>
        </w:rPr>
        <w:t xml:space="preserve">postępowania rekrutacyjnego (art. 131 ust. 1-3 ustawy – </w:t>
      </w:r>
      <w:r>
        <w:rPr>
          <w:b/>
          <w:i/>
          <w:iCs/>
        </w:rPr>
        <w:t>Prawo oświatowe)</w:t>
      </w:r>
    </w:p>
    <w:p w:rsidR="00B651A0" w:rsidRDefault="00B651A0">
      <w:pPr>
        <w:pStyle w:val="Angel"/>
        <w:ind w:left="2832" w:right="-142" w:firstLine="708"/>
        <w:jc w:val="left"/>
        <w:rPr>
          <w:b/>
        </w:rPr>
      </w:pPr>
      <w:r>
        <w:rPr>
          <w:rFonts w:eastAsia="Times New Roman"/>
          <w:sz w:val="20"/>
          <w:szCs w:val="20"/>
        </w:rPr>
        <w:t xml:space="preserve">                                   </w:t>
      </w:r>
      <w:r>
        <w:rPr>
          <w:rFonts w:eastAsia="Times New Roman"/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(właściwą odpowiedź zaznaczyć znakiem „</w:t>
      </w:r>
      <w:r>
        <w:rPr>
          <w:b/>
          <w:i/>
          <w:iCs/>
          <w:sz w:val="20"/>
          <w:szCs w:val="20"/>
        </w:rPr>
        <w:t>X</w:t>
      </w:r>
      <w:r>
        <w:rPr>
          <w:i/>
          <w:iCs/>
          <w:sz w:val="20"/>
          <w:szCs w:val="20"/>
        </w:rPr>
        <w:t>”)</w:t>
      </w:r>
    </w:p>
    <w:tbl>
      <w:tblPr>
        <w:tblW w:w="0" w:type="auto"/>
        <w:tblInd w:w="-80" w:type="dxa"/>
        <w:tblLayout w:type="fixed"/>
        <w:tblLook w:val="0000"/>
      </w:tblPr>
      <w:tblGrid>
        <w:gridCol w:w="1000"/>
        <w:gridCol w:w="6397"/>
        <w:gridCol w:w="992"/>
        <w:gridCol w:w="1118"/>
      </w:tblGrid>
      <w:tr w:rsidR="00B651A0">
        <w:trPr>
          <w:trHeight w:val="26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pacing w:line="276" w:lineRule="auto"/>
              <w:jc w:val="center"/>
            </w:pPr>
            <w:r>
              <w:rPr>
                <w:b/>
              </w:rPr>
              <w:t>NIE</w:t>
            </w:r>
          </w:p>
        </w:tc>
      </w:tr>
      <w:tr w:rsidR="00B651A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numPr>
                <w:ilvl w:val="0"/>
                <w:numId w:val="3"/>
              </w:numPr>
              <w:snapToGrid w:val="0"/>
              <w:spacing w:line="360" w:lineRule="auto"/>
              <w:ind w:left="28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pacing w:line="360" w:lineRule="auto"/>
              <w:ind w:left="34"/>
              <w:jc w:val="left"/>
            </w:pPr>
            <w:r>
              <w:rPr>
                <w:sz w:val="20"/>
                <w:szCs w:val="20"/>
              </w:rPr>
              <w:t>Wielodzietność rodziny kandydata*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</w:tr>
      <w:tr w:rsidR="00B651A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numPr>
                <w:ilvl w:val="0"/>
                <w:numId w:val="3"/>
              </w:numPr>
              <w:snapToGrid w:val="0"/>
              <w:spacing w:line="360" w:lineRule="auto"/>
              <w:ind w:left="28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pacing w:line="360" w:lineRule="auto"/>
              <w:ind w:left="34"/>
              <w:jc w:val="left"/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</w:tr>
      <w:tr w:rsidR="00B651A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numPr>
                <w:ilvl w:val="0"/>
                <w:numId w:val="3"/>
              </w:numPr>
              <w:snapToGrid w:val="0"/>
              <w:spacing w:line="276" w:lineRule="auto"/>
              <w:ind w:left="28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pacing w:line="276" w:lineRule="auto"/>
              <w:ind w:left="34"/>
              <w:jc w:val="left"/>
            </w:pPr>
            <w:r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276" w:lineRule="auto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276" w:lineRule="auto"/>
              <w:jc w:val="left"/>
            </w:pPr>
          </w:p>
        </w:tc>
      </w:tr>
      <w:tr w:rsidR="00B651A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numPr>
                <w:ilvl w:val="0"/>
                <w:numId w:val="3"/>
              </w:numPr>
              <w:snapToGrid w:val="0"/>
              <w:spacing w:line="276" w:lineRule="auto"/>
              <w:ind w:left="28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pacing w:line="276" w:lineRule="auto"/>
              <w:ind w:left="34"/>
              <w:jc w:val="left"/>
            </w:pPr>
            <w:r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276" w:lineRule="auto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276" w:lineRule="auto"/>
              <w:jc w:val="left"/>
            </w:pPr>
          </w:p>
        </w:tc>
      </w:tr>
      <w:tr w:rsidR="00B651A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numPr>
                <w:ilvl w:val="0"/>
                <w:numId w:val="3"/>
              </w:numPr>
              <w:snapToGrid w:val="0"/>
              <w:spacing w:line="276" w:lineRule="auto"/>
              <w:ind w:left="28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pacing w:line="360" w:lineRule="auto"/>
              <w:ind w:left="34"/>
              <w:jc w:val="left"/>
            </w:pPr>
            <w:r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</w:tr>
      <w:tr w:rsidR="00B651A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numPr>
                <w:ilvl w:val="0"/>
                <w:numId w:val="3"/>
              </w:numPr>
              <w:snapToGrid w:val="0"/>
              <w:spacing w:line="276" w:lineRule="auto"/>
              <w:ind w:left="28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pacing w:line="360" w:lineRule="auto"/>
              <w:ind w:left="34"/>
              <w:jc w:val="left"/>
            </w:pPr>
            <w:r>
              <w:rPr>
                <w:sz w:val="20"/>
                <w:szCs w:val="20"/>
              </w:rPr>
              <w:t>Samotne wychowywanie kandydata w rodzinie**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</w:tr>
      <w:tr w:rsidR="00B651A0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numPr>
                <w:ilvl w:val="0"/>
                <w:numId w:val="3"/>
              </w:numPr>
              <w:snapToGrid w:val="0"/>
              <w:spacing w:line="276" w:lineRule="auto"/>
              <w:ind w:left="28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pacing w:line="360" w:lineRule="auto"/>
              <w:ind w:left="34"/>
              <w:jc w:val="left"/>
            </w:pPr>
            <w:r>
              <w:rPr>
                <w:sz w:val="20"/>
                <w:szCs w:val="20"/>
              </w:rPr>
              <w:t>Objecie kandydata pieczą zastępczą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360" w:lineRule="auto"/>
              <w:jc w:val="left"/>
            </w:pPr>
          </w:p>
        </w:tc>
      </w:tr>
    </w:tbl>
    <w:p w:rsidR="00B651A0" w:rsidRDefault="00B651A0">
      <w:pPr>
        <w:pStyle w:val="Angel"/>
        <w:jc w:val="left"/>
        <w:rPr>
          <w:b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</w:t>
      </w:r>
    </w:p>
    <w:p w:rsidR="00B651A0" w:rsidRDefault="00B651A0">
      <w:pPr>
        <w:pStyle w:val="Angel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wielodzietność - oznacza to rodzinę wychowującą troje i więcej dzieci,</w:t>
      </w:r>
    </w:p>
    <w:p w:rsidR="00B651A0" w:rsidRDefault="00B651A0">
      <w:pPr>
        <w:pStyle w:val="Angel"/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>samotne wychowywanie dziecka w rodzinie -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B651A0" w:rsidRDefault="00B651A0">
      <w:pPr>
        <w:pStyle w:val="Angel"/>
        <w:ind w:left="2202" w:firstLine="630"/>
        <w:jc w:val="left"/>
        <w:rPr>
          <w:sz w:val="20"/>
          <w:szCs w:val="20"/>
        </w:rPr>
      </w:pPr>
    </w:p>
    <w:p w:rsidR="00B651A0" w:rsidRDefault="00B651A0">
      <w:pPr>
        <w:pStyle w:val="Angel"/>
        <w:ind w:left="3261"/>
        <w:jc w:val="left"/>
      </w:pPr>
    </w:p>
    <w:p w:rsidR="00B651A0" w:rsidRDefault="00B651A0">
      <w:pPr>
        <w:pStyle w:val="Angel"/>
        <w:spacing w:line="276" w:lineRule="auto"/>
        <w:rPr>
          <w:rFonts w:eastAsia="Times New Roman"/>
          <w:b/>
        </w:rPr>
      </w:pPr>
      <w:r>
        <w:rPr>
          <w:b/>
        </w:rPr>
        <w:t>IV. Kryteria określone przez organ prowadzący Uchwałą Nr IV/19/2015</w:t>
      </w:r>
    </w:p>
    <w:p w:rsidR="00B651A0" w:rsidRDefault="00B651A0">
      <w:pPr>
        <w:pStyle w:val="Angel"/>
        <w:spacing w:line="276" w:lineRule="auto"/>
      </w:pPr>
      <w:r>
        <w:rPr>
          <w:rFonts w:eastAsia="Times New Roman"/>
          <w:b/>
        </w:rPr>
        <w:t xml:space="preserve">      z dnia 29 stycznia 2015 r. </w:t>
      </w:r>
      <w:r>
        <w:rPr>
          <w:b/>
        </w:rPr>
        <w:t>Rady Miejskiej w Krotoszynie.</w:t>
      </w:r>
      <w:r>
        <w:t xml:space="preserve"> </w:t>
      </w:r>
    </w:p>
    <w:p w:rsidR="00B651A0" w:rsidRDefault="00B651A0">
      <w:pPr>
        <w:pStyle w:val="Angel"/>
        <w:spacing w:line="276" w:lineRule="auto"/>
      </w:pPr>
    </w:p>
    <w:p w:rsidR="00B651A0" w:rsidRDefault="00B651A0">
      <w:pPr>
        <w:pStyle w:val="Angel"/>
        <w:spacing w:line="360" w:lineRule="auto"/>
        <w:ind w:left="426"/>
        <w:rPr>
          <w:b/>
        </w:rPr>
      </w:pPr>
      <w:r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  <w:b/>
        </w:rPr>
        <w:t xml:space="preserve">  </w:t>
      </w:r>
      <w:r>
        <w:rPr>
          <w:rFonts w:eastAsia="Times New Roman"/>
          <w:i/>
          <w:iCs/>
        </w:rPr>
        <w:t xml:space="preserve"> </w:t>
      </w:r>
      <w:r>
        <w:rPr>
          <w:i/>
          <w:iCs/>
          <w:sz w:val="20"/>
          <w:szCs w:val="20"/>
        </w:rPr>
        <w:t>(właściwą odpowiedź zaznaczyć znakiem „</w:t>
      </w:r>
      <w:r>
        <w:rPr>
          <w:b/>
          <w:i/>
          <w:iCs/>
          <w:sz w:val="20"/>
          <w:szCs w:val="20"/>
        </w:rPr>
        <w:t>X</w:t>
      </w:r>
      <w:r>
        <w:rPr>
          <w:i/>
          <w:iCs/>
          <w:sz w:val="20"/>
          <w:szCs w:val="20"/>
        </w:rPr>
        <w:t>”)</w:t>
      </w:r>
    </w:p>
    <w:tbl>
      <w:tblPr>
        <w:tblW w:w="0" w:type="auto"/>
        <w:tblInd w:w="-80" w:type="dxa"/>
        <w:tblLayout w:type="fixed"/>
        <w:tblLook w:val="0000"/>
      </w:tblPr>
      <w:tblGrid>
        <w:gridCol w:w="750"/>
        <w:gridCol w:w="6446"/>
        <w:gridCol w:w="1134"/>
        <w:gridCol w:w="1152"/>
      </w:tblGrid>
      <w:tr w:rsidR="00B65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Kryteria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center"/>
            </w:pPr>
            <w:r>
              <w:rPr>
                <w:b/>
              </w:rPr>
              <w:t xml:space="preserve">Nie </w:t>
            </w:r>
          </w:p>
        </w:tc>
      </w:tr>
      <w:tr w:rsidR="00B65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jc w:val="left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Zatrudnienie obojga rodziców/prawnych opiekunów lub prowadzenie przez nich gospodarstwa rolnego lub działalności gospodarczej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651A0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jc w:val="left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Uczęszczanie rodzeństwa kandydata do tego przedszkola lub do funkcjonującej w pobliżu szkoły lub żłobka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65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numPr>
                <w:ilvl w:val="0"/>
                <w:numId w:val="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left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Dogodne położenie wybranego przedszkola względem miejsca pracy jednego z rodziców/prawnych opiekunów kandydata lub miejsca zamieszkania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jc w:val="center"/>
              <w:rPr>
                <w:b/>
              </w:rPr>
            </w:pPr>
          </w:p>
        </w:tc>
      </w:tr>
      <w:tr w:rsidR="00B651A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numPr>
                <w:ilvl w:val="0"/>
                <w:numId w:val="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left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Zadeklarowanie przez rodziców/ prawnych opiekunów kandydata korzystania przez niego z pełnej oferty przedszkola w wymiarze przekraczającym 8 godzin dziennie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jc w:val="center"/>
              <w:rPr>
                <w:b/>
              </w:rPr>
            </w:pPr>
          </w:p>
        </w:tc>
      </w:tr>
      <w:tr w:rsidR="00B651A0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numPr>
                <w:ilvl w:val="0"/>
                <w:numId w:val="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left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Posiadanie przez kandydata aktualnej opinii w sprawie objęcia go wczesnym wspomaganiem rozwoju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jc w:val="center"/>
              <w:rPr>
                <w:b/>
              </w:rPr>
            </w:pPr>
          </w:p>
        </w:tc>
      </w:tr>
    </w:tbl>
    <w:p w:rsidR="00B651A0" w:rsidRDefault="00B651A0">
      <w:pPr>
        <w:pStyle w:val="Angel"/>
        <w:tabs>
          <w:tab w:val="left" w:pos="426"/>
        </w:tabs>
        <w:jc w:val="left"/>
        <w:rPr>
          <w:sz w:val="22"/>
          <w:szCs w:val="22"/>
        </w:rPr>
      </w:pPr>
    </w:p>
    <w:p w:rsidR="00B651A0" w:rsidRDefault="00B651A0">
      <w:pPr>
        <w:pStyle w:val="Angel"/>
        <w:tabs>
          <w:tab w:val="left" w:pos="426"/>
        </w:tabs>
        <w:jc w:val="left"/>
        <w:rPr>
          <w:sz w:val="22"/>
          <w:szCs w:val="22"/>
        </w:rPr>
      </w:pPr>
    </w:p>
    <w:p w:rsidR="00B651A0" w:rsidRDefault="00B651A0">
      <w:pPr>
        <w:pStyle w:val="Angel"/>
        <w:tabs>
          <w:tab w:val="left" w:pos="426"/>
        </w:tabs>
        <w:jc w:val="left"/>
        <w:rPr>
          <w:sz w:val="22"/>
          <w:szCs w:val="22"/>
        </w:rPr>
      </w:pPr>
    </w:p>
    <w:p w:rsidR="00B651A0" w:rsidRDefault="00B651A0">
      <w:pPr>
        <w:pStyle w:val="Angel"/>
        <w:tabs>
          <w:tab w:val="left" w:pos="426"/>
        </w:tabs>
        <w:jc w:val="left"/>
        <w:rPr>
          <w:sz w:val="22"/>
          <w:szCs w:val="22"/>
        </w:rPr>
      </w:pPr>
    </w:p>
    <w:p w:rsidR="00B651A0" w:rsidRDefault="00B651A0">
      <w:pPr>
        <w:pStyle w:val="Angel"/>
        <w:tabs>
          <w:tab w:val="left" w:pos="426"/>
        </w:tabs>
        <w:jc w:val="left"/>
      </w:pPr>
    </w:p>
    <w:p w:rsidR="00B651A0" w:rsidRDefault="00B651A0">
      <w:pPr>
        <w:pStyle w:val="Angel"/>
        <w:tabs>
          <w:tab w:val="left" w:pos="426"/>
        </w:tabs>
        <w:jc w:val="left"/>
      </w:pPr>
    </w:p>
    <w:p w:rsidR="00B651A0" w:rsidRDefault="00B651A0">
      <w:pPr>
        <w:pStyle w:val="Angel"/>
        <w:tabs>
          <w:tab w:val="left" w:pos="426"/>
        </w:tabs>
        <w:jc w:val="left"/>
        <w:rPr>
          <w:rFonts w:eastAsia="Times New Roman"/>
          <w:sz w:val="20"/>
          <w:szCs w:val="20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Zgodnie z art. 150 ust. 2 pkt. 1 i 2 ustawy </w:t>
      </w:r>
      <w:r>
        <w:rPr>
          <w:sz w:val="20"/>
          <w:szCs w:val="20"/>
        </w:rPr>
        <w:t xml:space="preserve">z dnia 14 grudnia 2016 r. </w:t>
      </w:r>
      <w:r>
        <w:rPr>
          <w:i/>
          <w:iCs/>
          <w:sz w:val="20"/>
          <w:szCs w:val="20"/>
        </w:rPr>
        <w:t>Prawo oświatowe</w:t>
      </w:r>
      <w:r>
        <w:rPr>
          <w:sz w:val="20"/>
          <w:szCs w:val="20"/>
        </w:rPr>
        <w:t xml:space="preserve"> (Dz. U. z 2017 r. poz</w:t>
      </w:r>
    </w:p>
    <w:p w:rsidR="00B651A0" w:rsidRDefault="00B651A0">
      <w:pPr>
        <w:pStyle w:val="Angel"/>
        <w:tabs>
          <w:tab w:val="left" w:pos="426"/>
        </w:tabs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     </w:t>
      </w:r>
      <w:r>
        <w:rPr>
          <w:sz w:val="20"/>
          <w:szCs w:val="20"/>
        </w:rPr>
        <w:t>59)</w:t>
      </w:r>
      <w:r>
        <w:rPr>
          <w:sz w:val="22"/>
          <w:szCs w:val="22"/>
        </w:rPr>
        <w:t xml:space="preserve">  o spełnianie przez kandydata kryteriów określonych przez </w:t>
      </w:r>
      <w:r>
        <w:rPr>
          <w:rFonts w:eastAsia="Times New Roman"/>
          <w:sz w:val="22"/>
          <w:szCs w:val="22"/>
        </w:rPr>
        <w:t>organ prowadzący</w:t>
      </w:r>
      <w:r>
        <w:rPr>
          <w:sz w:val="22"/>
          <w:szCs w:val="22"/>
        </w:rPr>
        <w:t xml:space="preserve">  jest potwierdzone</w:t>
      </w:r>
    </w:p>
    <w:p w:rsidR="00B651A0" w:rsidRDefault="00B651A0">
      <w:pPr>
        <w:pStyle w:val="Angel"/>
        <w:tabs>
          <w:tab w:val="left" w:pos="426"/>
        </w:tabs>
        <w:jc w:val="left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>
        <w:rPr>
          <w:sz w:val="22"/>
          <w:szCs w:val="22"/>
        </w:rPr>
        <w:t>oświadczeniami.</w:t>
      </w:r>
    </w:p>
    <w:p w:rsidR="00B651A0" w:rsidRDefault="00B651A0">
      <w:pPr>
        <w:pStyle w:val="Angel"/>
        <w:tabs>
          <w:tab w:val="left" w:pos="426"/>
        </w:tabs>
        <w:jc w:val="left"/>
        <w:rPr>
          <w:b/>
          <w:sz w:val="22"/>
          <w:szCs w:val="22"/>
        </w:rPr>
      </w:pPr>
    </w:p>
    <w:p w:rsidR="00B651A0" w:rsidRDefault="00B651A0">
      <w:pPr>
        <w:pStyle w:val="Angel"/>
        <w:tabs>
          <w:tab w:val="left" w:pos="426"/>
        </w:tabs>
        <w:jc w:val="left"/>
        <w:rPr>
          <w:b/>
          <w:sz w:val="22"/>
          <w:szCs w:val="22"/>
        </w:rPr>
      </w:pPr>
    </w:p>
    <w:p w:rsidR="00B651A0" w:rsidRDefault="00B651A0">
      <w:pPr>
        <w:pStyle w:val="Angel"/>
        <w:tabs>
          <w:tab w:val="left" w:pos="426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>2. Do wniosku dołączam oświadczenia o spełnianiu kryteriów w punkcie……………………</w:t>
      </w:r>
    </w:p>
    <w:p w:rsidR="00B651A0" w:rsidRDefault="00B651A0">
      <w:pPr>
        <w:pStyle w:val="Angel"/>
        <w:tabs>
          <w:tab w:val="left" w:pos="426"/>
        </w:tabs>
        <w:jc w:val="left"/>
        <w:rPr>
          <w:sz w:val="22"/>
          <w:szCs w:val="22"/>
        </w:rPr>
      </w:pPr>
    </w:p>
    <w:p w:rsidR="00B651A0" w:rsidRDefault="00B651A0">
      <w:pPr>
        <w:pStyle w:val="Angel"/>
        <w:tabs>
          <w:tab w:val="left" w:pos="426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>Oświadczenie wnioskodawcy:</w:t>
      </w:r>
    </w:p>
    <w:p w:rsidR="00B651A0" w:rsidRDefault="00B651A0">
      <w:pPr>
        <w:pStyle w:val="Angel"/>
        <w:tabs>
          <w:tab w:val="left" w:pos="426"/>
        </w:tabs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1. Oświadczam pod rygorem odpowiedzialności karnej, że podane we wniosku oraz załącznikach do </w:t>
      </w:r>
    </w:p>
    <w:p w:rsidR="00B651A0" w:rsidRDefault="00B651A0">
      <w:pPr>
        <w:pStyle w:val="Angel"/>
        <w:tabs>
          <w:tab w:val="left" w:pos="426"/>
        </w:tabs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>
        <w:rPr>
          <w:sz w:val="22"/>
          <w:szCs w:val="22"/>
        </w:rPr>
        <w:t>wniosku dane są zgodne z aktualnym stanem faktycznym.</w:t>
      </w:r>
    </w:p>
    <w:p w:rsidR="00B651A0" w:rsidRDefault="00B651A0">
      <w:pPr>
        <w:pStyle w:val="Angel"/>
        <w:rPr>
          <w:rStyle w:val="Pogrubienie"/>
          <w:rFonts w:eastAsia="Times New Roman"/>
          <w:b w:val="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rStyle w:val="Pogrubienie"/>
          <w:b w:val="0"/>
          <w:sz w:val="22"/>
          <w:szCs w:val="22"/>
        </w:rPr>
        <w:t xml:space="preserve">Wyrażam zgodę na przetwarzanie moich danych  osobowych  zawartych  w niniejszym wniosku i </w:t>
      </w:r>
    </w:p>
    <w:p w:rsidR="00B651A0" w:rsidRDefault="00B651A0">
      <w:pPr>
        <w:pStyle w:val="Angel"/>
        <w:rPr>
          <w:rStyle w:val="Pogrubienie"/>
          <w:rFonts w:eastAsia="Times New Roman"/>
          <w:b w:val="0"/>
          <w:sz w:val="22"/>
          <w:szCs w:val="22"/>
        </w:rPr>
      </w:pPr>
      <w:r>
        <w:rPr>
          <w:rStyle w:val="Pogrubienie"/>
          <w:rFonts w:eastAsia="Times New Roman"/>
          <w:b w:val="0"/>
          <w:sz w:val="22"/>
          <w:szCs w:val="22"/>
        </w:rPr>
        <w:t xml:space="preserve">     </w:t>
      </w:r>
      <w:r>
        <w:rPr>
          <w:rStyle w:val="Pogrubienie"/>
          <w:b w:val="0"/>
          <w:sz w:val="22"/>
          <w:szCs w:val="22"/>
        </w:rPr>
        <w:t xml:space="preserve">załącznikach do  wniosku  dla  potrzeb  związanych z  postępowaniem  rekrutacyjnym  zgodnie z </w:t>
      </w:r>
    </w:p>
    <w:p w:rsidR="00B651A0" w:rsidRDefault="00B651A0">
      <w:pPr>
        <w:pStyle w:val="Angel"/>
        <w:rPr>
          <w:rStyle w:val="Pogrubienie"/>
          <w:rFonts w:eastAsia="Times New Roman"/>
          <w:b w:val="0"/>
          <w:sz w:val="22"/>
          <w:szCs w:val="22"/>
        </w:rPr>
      </w:pPr>
      <w:r>
        <w:rPr>
          <w:rStyle w:val="Pogrubienie"/>
          <w:rFonts w:eastAsia="Times New Roman"/>
          <w:b w:val="0"/>
          <w:sz w:val="22"/>
          <w:szCs w:val="22"/>
        </w:rPr>
        <w:t xml:space="preserve">     </w:t>
      </w:r>
      <w:r>
        <w:rPr>
          <w:rStyle w:val="Pogrubienie"/>
          <w:b w:val="0"/>
          <w:sz w:val="22"/>
          <w:szCs w:val="22"/>
        </w:rPr>
        <w:t xml:space="preserve">wnioskiem oraz zgodnie z przepisami art. 17 ustawy z dnia 29 sierpnia 1997 r. o ochronie danych  </w:t>
      </w:r>
    </w:p>
    <w:p w:rsidR="00B651A0" w:rsidRDefault="00B651A0">
      <w:pPr>
        <w:pStyle w:val="Angel"/>
      </w:pPr>
      <w:r>
        <w:rPr>
          <w:rStyle w:val="Pogrubienie"/>
          <w:rFonts w:eastAsia="Times New Roman"/>
          <w:b w:val="0"/>
          <w:sz w:val="22"/>
          <w:szCs w:val="22"/>
        </w:rPr>
        <w:t xml:space="preserve">     </w:t>
      </w:r>
      <w:r>
        <w:rPr>
          <w:rStyle w:val="Pogrubienie"/>
          <w:b w:val="0"/>
          <w:sz w:val="22"/>
          <w:szCs w:val="22"/>
        </w:rPr>
        <w:t>osobowych (t.j. Dz. U. z 2016 r., poz. 922, ze zmianami)</w:t>
      </w:r>
    </w:p>
    <w:p w:rsidR="00B651A0" w:rsidRDefault="00B651A0">
      <w:pPr>
        <w:pStyle w:val="Angel"/>
        <w:tabs>
          <w:tab w:val="left" w:pos="426"/>
        </w:tabs>
        <w:jc w:val="left"/>
      </w:pPr>
    </w:p>
    <w:p w:rsidR="00B651A0" w:rsidRDefault="00B651A0">
      <w:pPr>
        <w:pStyle w:val="Angel"/>
        <w:tabs>
          <w:tab w:val="left" w:pos="426"/>
        </w:tabs>
        <w:jc w:val="left"/>
      </w:pPr>
    </w:p>
    <w:p w:rsidR="00B651A0" w:rsidRDefault="00B651A0">
      <w:pPr>
        <w:pStyle w:val="Angel"/>
        <w:tabs>
          <w:tab w:val="left" w:pos="426"/>
        </w:tabs>
        <w:jc w:val="left"/>
      </w:pPr>
    </w:p>
    <w:p w:rsidR="00B651A0" w:rsidRDefault="00B651A0">
      <w:pPr>
        <w:pStyle w:val="Angel"/>
        <w:tabs>
          <w:tab w:val="left" w:pos="284"/>
        </w:tabs>
        <w:jc w:val="lef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........................................................................................................</w:t>
      </w:r>
    </w:p>
    <w:p w:rsidR="00B651A0" w:rsidRDefault="00B651A0">
      <w:pPr>
        <w:pStyle w:val="Angel"/>
        <w:tabs>
          <w:tab w:val="left" w:pos="284"/>
        </w:tabs>
        <w:jc w:val="left"/>
        <w:rPr>
          <w:i/>
          <w:iCs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18"/>
          <w:szCs w:val="18"/>
        </w:rPr>
        <w:t xml:space="preserve">  </w:t>
      </w:r>
      <w:r>
        <w:rPr>
          <w:rFonts w:eastAsia="Times New Roman"/>
          <w:i/>
          <w:iCs/>
          <w:sz w:val="18"/>
          <w:szCs w:val="18"/>
        </w:rPr>
        <w:t xml:space="preserve">    </w:t>
      </w:r>
      <w:r>
        <w:rPr>
          <w:i/>
          <w:iCs/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 xml:space="preserve"> (czytelny podpis rodzica/rodziców/prawnych opiekunów dziecka)</w:t>
      </w:r>
    </w:p>
    <w:p w:rsidR="00B651A0" w:rsidRDefault="00B651A0">
      <w:pPr>
        <w:pStyle w:val="Angel"/>
        <w:tabs>
          <w:tab w:val="left" w:pos="284"/>
        </w:tabs>
        <w:spacing w:line="360" w:lineRule="auto"/>
        <w:jc w:val="left"/>
        <w:rPr>
          <w:i/>
          <w:iCs/>
          <w:sz w:val="20"/>
          <w:szCs w:val="20"/>
          <w:u w:val="single"/>
        </w:rPr>
      </w:pPr>
    </w:p>
    <w:p w:rsidR="00B651A0" w:rsidRDefault="00B651A0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Załączniki do wniosku:</w:t>
      </w:r>
    </w:p>
    <w:p w:rsidR="00B651A0" w:rsidRDefault="00B651A0">
      <w:pPr>
        <w:pStyle w:val="Angel"/>
        <w:numPr>
          <w:ilvl w:val="0"/>
          <w:numId w:val="4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>Oświadczenie o wielodzietności rodziny dziecka,</w:t>
      </w:r>
    </w:p>
    <w:p w:rsidR="00B651A0" w:rsidRDefault="00B651A0">
      <w:pPr>
        <w:pStyle w:val="Angel"/>
        <w:numPr>
          <w:ilvl w:val="0"/>
          <w:numId w:val="4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Orzeczenie o potrzebie kształcenia specjalnego wydane ze względu na niepełnosprawność, orzeczenie </w:t>
      </w:r>
      <w:r>
        <w:rPr>
          <w:sz w:val="20"/>
          <w:szCs w:val="20"/>
        </w:rPr>
        <w:br/>
        <w:t>o niepełnosprawności lub o stopniu niepełnosprawności lub orzeczenie równoważne w rozumieniu przepisów ustawy z dnia 27 sierpnia 1997 r. o rehabilitacji zawodowej i społecznej oraz zatrudnianiu osób niepełnosprawnych (Dz. U. z 2016 r., poz. 2046 i 1948),</w:t>
      </w:r>
    </w:p>
    <w:p w:rsidR="00B651A0" w:rsidRDefault="00B651A0">
      <w:pPr>
        <w:pStyle w:val="Angel"/>
        <w:numPr>
          <w:ilvl w:val="0"/>
          <w:numId w:val="4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Prawomocny wyrok sądu rodzinnego orzekający rozwód lub separację lub akt zgonu oraz oświadczenie </w:t>
      </w:r>
      <w:r>
        <w:rPr>
          <w:sz w:val="20"/>
          <w:szCs w:val="20"/>
        </w:rPr>
        <w:br/>
        <w:t>o samotnym wychowywaniu dziecka oraz niewychowywaniu żadnego dziecka wspólnie z jego rodzicem,</w:t>
      </w:r>
    </w:p>
    <w:p w:rsidR="00B651A0" w:rsidRDefault="00B651A0">
      <w:pPr>
        <w:pStyle w:val="Angel"/>
        <w:numPr>
          <w:ilvl w:val="0"/>
          <w:numId w:val="4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Dokument poświadczający objęcie dziecka pieczą zastępczą zgodnie z ustawą z dnia 9 czerwca 2011 r. </w:t>
      </w:r>
      <w:r>
        <w:rPr>
          <w:sz w:val="20"/>
          <w:szCs w:val="20"/>
        </w:rPr>
        <w:br/>
        <w:t>o wspieraniu rodziny i systemie pieczy zastępczej (Dz. U. z 2016 r. poz. 575,1583 i 1860),</w:t>
      </w:r>
    </w:p>
    <w:p w:rsidR="00B651A0" w:rsidRDefault="00B651A0">
      <w:pPr>
        <w:pStyle w:val="Angel"/>
        <w:numPr>
          <w:ilvl w:val="0"/>
          <w:numId w:val="4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>Informacje rodzica/opiekuna prawnego o stanie zdrowia, stosowanej diecie i rozwoju psychofizycznym dziecka,</w:t>
      </w:r>
    </w:p>
    <w:p w:rsidR="00B651A0" w:rsidRDefault="00B651A0">
      <w:pPr>
        <w:pStyle w:val="Angel"/>
        <w:numPr>
          <w:ilvl w:val="0"/>
          <w:numId w:val="4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>Oświadczenie o zatrudnieniu rodziców/opiekunów prawnych dziecka,</w:t>
      </w:r>
    </w:p>
    <w:p w:rsidR="00B651A0" w:rsidRDefault="00B651A0">
      <w:pPr>
        <w:pStyle w:val="Angel"/>
        <w:numPr>
          <w:ilvl w:val="0"/>
          <w:numId w:val="4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>Oświadczenie o miejscu realizacji wychowania przedszkolnego przez rodzeństwo dziecka,</w:t>
      </w:r>
    </w:p>
    <w:p w:rsidR="00B651A0" w:rsidRDefault="00B651A0">
      <w:pPr>
        <w:pStyle w:val="Angel"/>
        <w:numPr>
          <w:ilvl w:val="0"/>
          <w:numId w:val="4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>Oświadczenie o dogodnym położeniu wybranego odnośnie miejsca pracy jednego z rodziców/prawnych opiekunów lub miejsca zamieszkania</w:t>
      </w:r>
    </w:p>
    <w:p w:rsidR="00B651A0" w:rsidRDefault="00B651A0">
      <w:pPr>
        <w:pStyle w:val="Angel"/>
        <w:tabs>
          <w:tab w:val="left" w:pos="0"/>
        </w:tabs>
        <w:ind w:left="66"/>
        <w:rPr>
          <w:sz w:val="20"/>
          <w:szCs w:val="20"/>
        </w:rPr>
      </w:pPr>
    </w:p>
    <w:p w:rsidR="00B651A0" w:rsidRDefault="00B651A0">
      <w:pPr>
        <w:pStyle w:val="Angel"/>
        <w:tabs>
          <w:tab w:val="left" w:pos="0"/>
        </w:tabs>
        <w:ind w:left="66"/>
        <w:rPr>
          <w:sz w:val="20"/>
          <w:szCs w:val="20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B651A0" w:rsidRDefault="00B651A0">
      <w:pPr>
        <w:pStyle w:val="Angel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</w:rPr>
        <w:t xml:space="preserve">OCENA KOMISJI REKRUTACYJNEJ W WYNIKU </w:t>
      </w:r>
      <w:r>
        <w:rPr>
          <w:b/>
        </w:rPr>
        <w:br/>
        <w:t>PRZEPROWADZONEGO POSTĘPOWANIA REKRUTACYJNEGO</w:t>
      </w:r>
    </w:p>
    <w:p w:rsidR="00B651A0" w:rsidRDefault="00B651A0">
      <w:pPr>
        <w:pStyle w:val="Angel"/>
        <w:tabs>
          <w:tab w:val="left" w:pos="284"/>
        </w:tabs>
        <w:jc w:val="center"/>
        <w:rPr>
          <w:b/>
          <w:sz w:val="26"/>
          <w:szCs w:val="26"/>
        </w:rPr>
      </w:pPr>
    </w:p>
    <w:p w:rsidR="00B651A0" w:rsidRDefault="00B651A0">
      <w:pPr>
        <w:pStyle w:val="Angel"/>
        <w:tabs>
          <w:tab w:val="left" w:pos="284"/>
        </w:tabs>
        <w:jc w:val="center"/>
        <w:rPr>
          <w:b/>
          <w:sz w:val="20"/>
          <w:szCs w:val="20"/>
        </w:rPr>
      </w:pPr>
    </w:p>
    <w:p w:rsidR="00B651A0" w:rsidRDefault="00B651A0">
      <w:pPr>
        <w:pStyle w:val="Angel"/>
        <w:tabs>
          <w:tab w:val="left" w:pos="284"/>
        </w:tabs>
        <w:jc w:val="left"/>
        <w:rPr>
          <w:b/>
          <w:sz w:val="26"/>
          <w:szCs w:val="26"/>
        </w:rPr>
      </w:pPr>
      <w:r>
        <w:rPr>
          <w:b/>
        </w:rPr>
        <w:t xml:space="preserve">I.  ETAP POSTĘPOWANIA REKRUTACYJNEGO </w:t>
      </w:r>
    </w:p>
    <w:p w:rsidR="00B651A0" w:rsidRDefault="00B651A0">
      <w:pPr>
        <w:pStyle w:val="Angel"/>
        <w:tabs>
          <w:tab w:val="left" w:pos="284"/>
        </w:tabs>
        <w:jc w:val="left"/>
        <w:rPr>
          <w:b/>
          <w:sz w:val="26"/>
          <w:szCs w:val="26"/>
        </w:rPr>
      </w:pPr>
    </w:p>
    <w:p w:rsidR="00B651A0" w:rsidRDefault="00B651A0">
      <w:pPr>
        <w:pStyle w:val="Angel"/>
      </w:pPr>
      <w:r>
        <w:t>W dniu ................................   Komis</w:t>
      </w:r>
      <w:r w:rsidR="00DE5DFD">
        <w:t>ja Rekrutacyjna Przedszkola nr 2</w:t>
      </w:r>
      <w:r>
        <w:t xml:space="preserve"> w Krotoszynie, dokonała na podstawie kryteriów określonych w ustawie o systemie oświaty oraz załączonych dokumentów oceny wniosku kandydata </w:t>
      </w:r>
    </w:p>
    <w:p w:rsidR="00B651A0" w:rsidRDefault="00B651A0">
      <w:pPr>
        <w:pStyle w:val="Angel"/>
        <w:jc w:val="center"/>
      </w:pPr>
    </w:p>
    <w:p w:rsidR="00B651A0" w:rsidRDefault="00B651A0">
      <w:pPr>
        <w:pStyle w:val="Angel"/>
        <w:jc w:val="center"/>
        <w:rPr>
          <w:sz w:val="20"/>
          <w:szCs w:val="20"/>
        </w:rPr>
      </w:pPr>
      <w:r>
        <w:t xml:space="preserve">..........................................................................................................................................................                 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imię, nazwisko dziecka)</w:t>
      </w:r>
    </w:p>
    <w:p w:rsidR="00B651A0" w:rsidRDefault="00B651A0">
      <w:pPr>
        <w:pStyle w:val="Angel"/>
        <w:jc w:val="left"/>
        <w:rPr>
          <w:sz w:val="20"/>
          <w:szCs w:val="20"/>
        </w:rPr>
      </w:pPr>
    </w:p>
    <w:p w:rsidR="00B651A0" w:rsidRDefault="00B651A0">
      <w:pPr>
        <w:pStyle w:val="Angel"/>
        <w:jc w:val="left"/>
        <w:rPr>
          <w:b/>
        </w:rPr>
      </w:pPr>
      <w:r>
        <w:t>i podjęła decyzję o jego  ................................................do przedszkola na rok szkolny 2017/2018.</w:t>
      </w:r>
      <w:r>
        <w:tab/>
      </w:r>
      <w:r>
        <w:tab/>
        <w:t xml:space="preserve">                       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przyjęciu / nie przyjęciu)</w:t>
      </w:r>
      <w:r>
        <w:tab/>
      </w:r>
      <w:r>
        <w:tab/>
      </w:r>
      <w:r>
        <w:tab/>
        <w:t xml:space="preserve">     </w:t>
      </w:r>
      <w:r>
        <w:tab/>
      </w:r>
    </w:p>
    <w:p w:rsidR="00B651A0" w:rsidRDefault="00B651A0">
      <w:pPr>
        <w:pStyle w:val="Angel"/>
        <w:rPr>
          <w:b/>
        </w:rPr>
      </w:pPr>
    </w:p>
    <w:p w:rsidR="00B651A0" w:rsidRDefault="00B651A0">
      <w:pPr>
        <w:pStyle w:val="Angel"/>
        <w:jc w:val="center"/>
        <w:rPr>
          <w:b/>
          <w:sz w:val="20"/>
          <w:szCs w:val="20"/>
        </w:rPr>
      </w:pPr>
      <w:r>
        <w:rPr>
          <w:b/>
        </w:rPr>
        <w:t>UZASADNIENIE</w:t>
      </w:r>
    </w:p>
    <w:p w:rsidR="00B651A0" w:rsidRDefault="00B651A0">
      <w:pPr>
        <w:pStyle w:val="Angel"/>
        <w:jc w:val="center"/>
        <w:rPr>
          <w:b/>
          <w:sz w:val="20"/>
          <w:szCs w:val="20"/>
        </w:rPr>
      </w:pPr>
    </w:p>
    <w:p w:rsidR="00B651A0" w:rsidRDefault="00B651A0">
      <w:pPr>
        <w:pStyle w:val="Angel"/>
        <w:spacing w:line="360" w:lineRule="auto"/>
        <w:jc w:val="center"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1A0" w:rsidRDefault="00B651A0">
      <w:pPr>
        <w:pStyle w:val="Angel"/>
        <w:tabs>
          <w:tab w:val="left" w:pos="284"/>
        </w:tabs>
        <w:jc w:val="left"/>
        <w:rPr>
          <w:b/>
          <w:sz w:val="26"/>
          <w:szCs w:val="26"/>
          <w:lang w:val="pl-PL" w:eastAsia="pl-PL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8.7pt;width:464.3pt;height:.5pt;z-index:251657216" o:connectortype="straight" strokeweight=".26mm">
            <v:stroke joinstyle="miter" endcap="square"/>
          </v:shape>
        </w:pict>
      </w:r>
    </w:p>
    <w:p w:rsidR="00B651A0" w:rsidRDefault="00B651A0">
      <w:pPr>
        <w:pStyle w:val="Angel"/>
        <w:tabs>
          <w:tab w:val="left" w:pos="284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II.  ETAP POSTĘPOWANIA REKRUTACYJNEGO</w:t>
      </w:r>
    </w:p>
    <w:p w:rsidR="00B651A0" w:rsidRDefault="00B651A0">
      <w:pPr>
        <w:pStyle w:val="Angel"/>
        <w:tabs>
          <w:tab w:val="left" w:pos="284"/>
        </w:tabs>
        <w:jc w:val="left"/>
        <w:rPr>
          <w:b/>
          <w:sz w:val="26"/>
          <w:szCs w:val="26"/>
        </w:rPr>
      </w:pPr>
    </w:p>
    <w:tbl>
      <w:tblPr>
        <w:tblW w:w="0" w:type="auto"/>
        <w:tblInd w:w="-80" w:type="dxa"/>
        <w:tblLayout w:type="fixed"/>
        <w:tblLook w:val="0000"/>
      </w:tblPr>
      <w:tblGrid>
        <w:gridCol w:w="648"/>
        <w:gridCol w:w="6102"/>
        <w:gridCol w:w="1682"/>
        <w:gridCol w:w="1045"/>
      </w:tblGrid>
      <w:tr w:rsidR="00B651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Kryteria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Skala punktów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center"/>
            </w:pPr>
            <w:r>
              <w:rPr>
                <w:b/>
                <w:sz w:val="22"/>
                <w:szCs w:val="22"/>
              </w:rPr>
              <w:t>Ocena</w:t>
            </w:r>
          </w:p>
        </w:tc>
      </w:tr>
      <w:tr w:rsidR="00B651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ind w:left="3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jc w:val="left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Zatrudnienie obojga rodziców/prawnych opiekunów lub prowadzenie przez nich gospodarstwa rolnego lub działalności gospodarczej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jc w:val="center"/>
              <w:rPr>
                <w:b/>
              </w:rPr>
            </w:pPr>
          </w:p>
        </w:tc>
      </w:tr>
      <w:tr w:rsidR="00B651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ind w:left="30"/>
              <w:rPr>
                <w:sz w:val="20"/>
                <w:szCs w:val="20"/>
              </w:rPr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left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Uczęszczanie rodzeństwa kandydata do tego przedszkola lub do funkcjonującej w pobliżu szkoły lub żłobka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jc w:val="center"/>
              <w:rPr>
                <w:b/>
              </w:rPr>
            </w:pPr>
          </w:p>
        </w:tc>
      </w:tr>
      <w:tr w:rsidR="00B651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ind w:left="30"/>
              <w:rPr>
                <w:sz w:val="20"/>
                <w:szCs w:val="20"/>
              </w:rPr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left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Dogodne położenie wybranego przedszkola względem miejsca pracy jednego z rodziców/prawnych opiekunów kandydata lub miejsca zamieszkania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jc w:val="center"/>
              <w:rPr>
                <w:b/>
              </w:rPr>
            </w:pPr>
          </w:p>
        </w:tc>
      </w:tr>
      <w:tr w:rsidR="00B651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ind w:left="30"/>
              <w:rPr>
                <w:sz w:val="20"/>
                <w:szCs w:val="20"/>
              </w:rPr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4.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left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Zadeklarowanie przez rodziców/ prawnych opiekunów kandydata korzystania przez niego z pełnej oferty przedszkola w wymiarze przekraczającym 8 godzin dziennie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jc w:val="center"/>
              <w:rPr>
                <w:b/>
              </w:rPr>
            </w:pPr>
          </w:p>
        </w:tc>
      </w:tr>
      <w:tr w:rsidR="00B651A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ind w:left="30"/>
              <w:rPr>
                <w:sz w:val="20"/>
                <w:szCs w:val="20"/>
              </w:rPr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5.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jc w:val="left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Posiadanie przez kandydata aktualnej opinii w sprawie objęcia go wczesnym wspomaganiem rozwoju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A0" w:rsidRDefault="00B651A0">
            <w:pPr>
              <w:pStyle w:val="Angel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A0" w:rsidRDefault="00B651A0">
            <w:pPr>
              <w:pStyle w:val="Angel"/>
              <w:snapToGrid w:val="0"/>
              <w:jc w:val="center"/>
              <w:rPr>
                <w:b/>
              </w:rPr>
            </w:pPr>
          </w:p>
        </w:tc>
      </w:tr>
    </w:tbl>
    <w:p w:rsidR="00B651A0" w:rsidRDefault="00B651A0">
      <w:pPr>
        <w:pStyle w:val="Angel"/>
        <w:tabs>
          <w:tab w:val="left" w:pos="284"/>
        </w:tabs>
        <w:jc w:val="left"/>
      </w:pPr>
    </w:p>
    <w:p w:rsidR="00B651A0" w:rsidRDefault="00B651A0">
      <w:pPr>
        <w:pStyle w:val="Angel"/>
        <w:spacing w:line="276" w:lineRule="auto"/>
        <w:rPr>
          <w:rFonts w:eastAsia="Times New Roman"/>
          <w:i/>
          <w:sz w:val="20"/>
          <w:szCs w:val="20"/>
        </w:rPr>
      </w:pPr>
      <w:r>
        <w:t>W dniu ............................................. Komis</w:t>
      </w:r>
      <w:r w:rsidR="00DE5DFD">
        <w:t>ja Rekrutacyjna Przedszkola nr 2</w:t>
      </w:r>
      <w:r>
        <w:t xml:space="preserve"> w Krotoszynie, dokonała na podstawie analizy załączonych dokumentów potwierdzających spełnianie kryteriów oceny wniosku o przyjęcie kandydata .............................................................................................</w:t>
      </w:r>
    </w:p>
    <w:p w:rsidR="00B651A0" w:rsidRDefault="00B651A0">
      <w:pPr>
        <w:pStyle w:val="Angel"/>
        <w:ind w:left="3261"/>
        <w:jc w:val="left"/>
      </w:pPr>
      <w:r>
        <w:rPr>
          <w:rFonts w:eastAsia="Times New Roman"/>
          <w:i/>
          <w:sz w:val="20"/>
          <w:szCs w:val="20"/>
        </w:rPr>
        <w:t xml:space="preserve">                                      </w:t>
      </w:r>
      <w:r>
        <w:rPr>
          <w:rFonts w:eastAsia="Times New Roman"/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>(imię, nazwisko dziecka)</w:t>
      </w:r>
    </w:p>
    <w:p w:rsidR="00B651A0" w:rsidRDefault="00B651A0">
      <w:pPr>
        <w:pStyle w:val="Angel"/>
        <w:ind w:left="3261"/>
        <w:jc w:val="left"/>
        <w:rPr>
          <w:sz w:val="20"/>
          <w:szCs w:val="20"/>
          <w:lang w:val="pl-PL" w:eastAsia="pl-PL"/>
        </w:rPr>
      </w:pPr>
      <w:r>
        <w:pict>
          <v:rect id="_x0000_s1027" style="position:absolute;left:0;text-align:left;margin-left:178.9pt;margin-top:5.2pt;width:28.35pt;height:28.35pt;z-index:251658240;mso-wrap-style:none;v-text-anchor:middle" strokeweight=".26mm">
            <v:fill color2="black"/>
            <v:stroke endcap="square"/>
          </v:rect>
        </w:pict>
      </w:r>
    </w:p>
    <w:p w:rsidR="00B651A0" w:rsidRDefault="00B651A0">
      <w:pPr>
        <w:pStyle w:val="Angel"/>
        <w:rPr>
          <w:sz w:val="20"/>
          <w:szCs w:val="20"/>
        </w:rPr>
      </w:pPr>
      <w:r>
        <w:t xml:space="preserve">i przyznała  łączną liczbę punktów </w:t>
      </w:r>
    </w:p>
    <w:p w:rsidR="00B651A0" w:rsidRDefault="00B651A0">
      <w:pPr>
        <w:pStyle w:val="Angel"/>
        <w:ind w:left="3261"/>
        <w:jc w:val="left"/>
        <w:rPr>
          <w:sz w:val="20"/>
          <w:szCs w:val="20"/>
        </w:rPr>
      </w:pPr>
    </w:p>
    <w:p w:rsidR="00B651A0" w:rsidRDefault="00B651A0">
      <w:pPr>
        <w:pStyle w:val="Angel"/>
        <w:jc w:val="left"/>
      </w:pPr>
      <w:r>
        <w:t>Komisja Rekrutacyjna podjęła decyzję o  ......................................... kandydata do przedszkola</w:t>
      </w:r>
    </w:p>
    <w:p w:rsidR="00B651A0" w:rsidRDefault="00B651A0">
      <w:pPr>
        <w:pStyle w:val="Angel"/>
        <w:jc w:val="left"/>
        <w:rPr>
          <w:i/>
          <w:sz w:val="20"/>
          <w:szCs w:val="20"/>
        </w:rPr>
      </w:pPr>
      <w:r>
        <w:t>na rok szkolny 2017/2018.</w:t>
      </w:r>
      <w:r>
        <w:tab/>
      </w:r>
      <w:r>
        <w:tab/>
        <w:t xml:space="preserve">          </w:t>
      </w:r>
      <w:r>
        <w:rPr>
          <w:i/>
        </w:rPr>
        <w:t xml:space="preserve"> </w:t>
      </w:r>
      <w:r>
        <w:rPr>
          <w:i/>
          <w:sz w:val="20"/>
          <w:szCs w:val="20"/>
        </w:rPr>
        <w:t>(przyjęciu/ nie przyjęciu )</w:t>
      </w:r>
    </w:p>
    <w:p w:rsidR="00B651A0" w:rsidRDefault="00B651A0">
      <w:pPr>
        <w:pStyle w:val="Angel"/>
        <w:jc w:val="left"/>
        <w:rPr>
          <w:i/>
          <w:sz w:val="20"/>
          <w:szCs w:val="20"/>
        </w:rPr>
      </w:pPr>
    </w:p>
    <w:p w:rsidR="00B651A0" w:rsidRDefault="00B651A0">
      <w:pPr>
        <w:pStyle w:val="Angel"/>
        <w:jc w:val="left"/>
        <w:rPr>
          <w:i/>
          <w:sz w:val="20"/>
          <w:szCs w:val="20"/>
        </w:rPr>
      </w:pPr>
    </w:p>
    <w:p w:rsidR="00B651A0" w:rsidRDefault="00B651A0">
      <w:pPr>
        <w:pStyle w:val="Angel"/>
        <w:jc w:val="center"/>
        <w:rPr>
          <w:b/>
          <w:sz w:val="20"/>
          <w:szCs w:val="20"/>
        </w:rPr>
      </w:pPr>
      <w:r>
        <w:rPr>
          <w:b/>
        </w:rPr>
        <w:t>UZASADNIENIE</w:t>
      </w:r>
    </w:p>
    <w:p w:rsidR="00B651A0" w:rsidRDefault="00B651A0">
      <w:pPr>
        <w:pStyle w:val="Angel"/>
        <w:jc w:val="center"/>
        <w:rPr>
          <w:b/>
          <w:sz w:val="20"/>
          <w:szCs w:val="20"/>
        </w:rPr>
      </w:pPr>
    </w:p>
    <w:p w:rsidR="00B651A0" w:rsidRDefault="00B651A0">
      <w:pPr>
        <w:pStyle w:val="Angel"/>
        <w:spacing w:line="360" w:lineRule="auto"/>
        <w:jc w:val="center"/>
        <w:rPr>
          <w:b/>
          <w:sz w:val="22"/>
          <w:szCs w:val="22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1A0" w:rsidRDefault="00B651A0">
      <w:pPr>
        <w:pStyle w:val="Angel"/>
        <w:jc w:val="left"/>
        <w:rPr>
          <w:b/>
          <w:sz w:val="22"/>
          <w:szCs w:val="22"/>
        </w:rPr>
      </w:pPr>
    </w:p>
    <w:p w:rsidR="00B651A0" w:rsidRDefault="00B651A0">
      <w:pPr>
        <w:pStyle w:val="Angel"/>
        <w:rPr>
          <w:b/>
          <w:sz w:val="22"/>
          <w:szCs w:val="22"/>
        </w:rPr>
      </w:pPr>
      <w:r>
        <w:rPr>
          <w:b/>
          <w:sz w:val="22"/>
          <w:szCs w:val="22"/>
        </w:rPr>
        <w:t>Skład Komisji Rekrutacyjnej: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Podpis</w:t>
      </w:r>
    </w:p>
    <w:p w:rsidR="00B651A0" w:rsidRDefault="00B651A0">
      <w:pPr>
        <w:pStyle w:val="Angel"/>
        <w:rPr>
          <w:b/>
          <w:sz w:val="22"/>
          <w:szCs w:val="22"/>
        </w:rPr>
      </w:pPr>
    </w:p>
    <w:p w:rsidR="00B651A0" w:rsidRDefault="00B651A0">
      <w:pPr>
        <w:pStyle w:val="Angel"/>
        <w:spacing w:line="360" w:lineRule="auto"/>
        <w:ind w:left="3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Przewodniczący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</w:t>
      </w:r>
    </w:p>
    <w:p w:rsidR="00B651A0" w:rsidRDefault="00B651A0">
      <w:pPr>
        <w:pStyle w:val="Angel"/>
        <w:spacing w:line="360" w:lineRule="auto"/>
        <w:ind w:left="390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Członek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…………………………………………………..</w:t>
      </w:r>
    </w:p>
    <w:p w:rsidR="00B651A0" w:rsidRDefault="00B651A0">
      <w:pPr>
        <w:pStyle w:val="Angel"/>
        <w:spacing w:line="360" w:lineRule="auto"/>
        <w:ind w:left="390"/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Członek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</w:t>
      </w:r>
    </w:p>
    <w:p w:rsidR="00B651A0" w:rsidRDefault="00B651A0">
      <w:pPr>
        <w:pStyle w:val="Angel"/>
        <w:ind w:left="390"/>
      </w:pPr>
    </w:p>
    <w:p w:rsidR="00B651A0" w:rsidRDefault="00B651A0">
      <w:pPr>
        <w:pStyle w:val="Angel"/>
        <w:jc w:val="left"/>
        <w:rPr>
          <w:sz w:val="20"/>
          <w:szCs w:val="20"/>
        </w:rPr>
      </w:pPr>
      <w:r>
        <w:t>Krotoszyn, dnia ...............................</w:t>
      </w:r>
      <w:r>
        <w:rPr>
          <w:sz w:val="20"/>
          <w:szCs w:val="20"/>
        </w:rPr>
        <w:t>..</w:t>
      </w:r>
    </w:p>
    <w:p w:rsidR="00B651A0" w:rsidRDefault="00B651A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1A0" w:rsidRDefault="00B651A0"/>
    <w:sectPr w:rsidR="00B651A0">
      <w:footerReference w:type="default" r:id="rId7"/>
      <w:footerReference w:type="first" r:id="rId8"/>
      <w:pgSz w:w="11906" w:h="16838"/>
      <w:pgMar w:top="709" w:right="1133" w:bottom="978" w:left="1417" w:header="708" w:footer="4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03" w:rsidRDefault="005F2D03">
      <w:pPr>
        <w:spacing w:after="0" w:line="240" w:lineRule="auto"/>
      </w:pPr>
      <w:r>
        <w:separator/>
      </w:r>
    </w:p>
  </w:endnote>
  <w:endnote w:type="continuationSeparator" w:id="1">
    <w:p w:rsidR="005F2D03" w:rsidRDefault="005F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A0" w:rsidRDefault="00B651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A0" w:rsidRDefault="00B651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03" w:rsidRDefault="005F2D03">
      <w:pPr>
        <w:spacing w:after="0" w:line="240" w:lineRule="auto"/>
      </w:pPr>
      <w:r>
        <w:separator/>
      </w:r>
    </w:p>
  </w:footnote>
  <w:footnote w:type="continuationSeparator" w:id="1">
    <w:p w:rsidR="005F2D03" w:rsidRDefault="005F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DFD"/>
    <w:rsid w:val="004E2336"/>
    <w:rsid w:val="005F2D03"/>
    <w:rsid w:val="00B651A0"/>
    <w:rsid w:val="00DE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0"/>
      <w:szCs w:val="20"/>
    </w:rPr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Calibri" w:hAnsi="Times New Roman" w:cs="Times New Roman"/>
      <w:b w:val="0"/>
      <w:sz w:val="20"/>
      <w:szCs w:val="20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ngel">
    <w:name w:val="Angel"/>
    <w:basedOn w:val="Normalny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678"/>
        <w:tab w:val="right" w:pos="935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******</dc:creator>
  <cp:lastModifiedBy>Przedszkole2</cp:lastModifiedBy>
  <cp:revision>2</cp:revision>
  <cp:lastPrinted>2017-03-24T07:41:00Z</cp:lastPrinted>
  <dcterms:created xsi:type="dcterms:W3CDTF">2017-03-28T17:03:00Z</dcterms:created>
  <dcterms:modified xsi:type="dcterms:W3CDTF">2017-03-28T17:03:00Z</dcterms:modified>
</cp:coreProperties>
</file>