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BE5">
      <w:pPr>
        <w:pStyle w:val="Domynie"/>
        <w:jc w:val="center"/>
        <w:rPr>
          <w:rFonts w:ascii="Verdana" w:hAnsi="Verdana" w:cs="Verdana"/>
          <w:i/>
          <w:sz w:val="28"/>
          <w:szCs w:val="28"/>
        </w:rPr>
      </w:pPr>
      <w:r>
        <w:rPr>
          <w:rFonts w:ascii="Verdana" w:hAnsi="Verdana" w:cs="Verdana"/>
          <w:i/>
          <w:sz w:val="28"/>
          <w:szCs w:val="28"/>
        </w:rPr>
        <w:t>Klasa 7 - Język angielski</w:t>
      </w:r>
    </w:p>
    <w:p w:rsidR="00000000" w:rsidRDefault="007E4BE5">
      <w:pPr>
        <w:pStyle w:val="Nagwek3"/>
        <w:numPr>
          <w:ilvl w:val="2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000000" w:rsidRDefault="007E4BE5">
      <w:pPr>
        <w:pStyle w:val="Nagwek3"/>
        <w:numPr>
          <w:ilvl w:val="2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A1, KTÓRA JEST MOŻLIWA DO OSIĄGNIĘCIA W WYNIKU REALIZACJI PODRĘCZNIKA </w:t>
      </w:r>
      <w:r>
        <w:rPr>
          <w:rFonts w:ascii="Verdana" w:hAnsi="Verdana" w:cs="Verdana"/>
          <w:i/>
          <w:iCs/>
          <w:color w:val="00000A"/>
          <w:sz w:val="16"/>
          <w:szCs w:val="16"/>
        </w:rPr>
        <w:t>English Class A1</w:t>
      </w:r>
    </w:p>
    <w:p w:rsidR="00000000" w:rsidRDefault="007E4BE5">
      <w:pPr>
        <w:pStyle w:val="Domynie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48"/>
      </w:tblGrid>
      <w:tr w:rsidR="00000000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000000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000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ych pozwalających mu na realizację działań językowych w wybranych aspektach następujących bloków tematycznych: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Family and friends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things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In the house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About me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Things I can do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day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Animals</w:t>
            </w:r>
          </w:p>
          <w:p w:rsidR="00000000" w:rsidRDefault="007E4BE5">
            <w:pPr>
              <w:pStyle w:val="Domynie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 like that!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wyrażenia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czytać bardzo krótkie, proste teksty. Potrafi znaleźć konkretne, przewidywalne informacje w prostych tekstach dotyczących życia codziennego, takich jak ogłoszenia, reklamy, prospekty, karty dań, rozkłady jazdy. Rozumie krótkie, proste listy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000000" w:rsidRDefault="007E4BE5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rzyskich, nawet jeśli nie rozumie wystarczająco dużo, by samemu podtrzymać rozmowę.</w:t>
            </w:r>
          </w:p>
        </w:tc>
      </w:tr>
      <w:tr w:rsidR="00000000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zmówcy, jego rodziny, zakupów, otoczenia, pracy). Potrafi porozumiewać się w typowych, prostych sytuacjach komunikacyjnych, wymagających jedynie bezpośredniej wymiany zdań na tematy znane i powtarzające się. Potrafi w prosty sposób opisywać środowisko, z k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tórego się wywodzi i bezpośrednie otoczenie, a także wypowiadać się w sposób bardzo prosty na tematy związane z najważniejszymi potrzebami.</w:t>
            </w:r>
          </w:p>
        </w:tc>
      </w:tr>
    </w:tbl>
    <w:p w:rsidR="00000000" w:rsidRDefault="007E4BE5">
      <w:pPr>
        <w:pStyle w:val="Domynie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000000" w:rsidRDefault="007E4BE5">
      <w:pPr>
        <w:pStyle w:val="Domynie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rPr>
          <w:rFonts w:ascii="Verdana" w:hAnsi="Verdana"/>
          <w:sz w:val="16"/>
          <w:szCs w:val="16"/>
        </w:rPr>
      </w:pPr>
    </w:p>
    <w:p w:rsidR="00000000" w:rsidRDefault="007E4BE5">
      <w:pPr>
        <w:pStyle w:val="Nagwek3"/>
        <w:numPr>
          <w:ilvl w:val="2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00000" w:rsidRDefault="007E4BE5">
      <w:pPr>
        <w:jc w:val="center"/>
      </w:pPr>
      <w:r>
        <w:rPr>
          <w:rFonts w:ascii="Verdana" w:hAnsi="Verdana"/>
          <w:b/>
          <w:sz w:val="28"/>
          <w:szCs w:val="28"/>
        </w:rPr>
        <w:lastRenderedPageBreak/>
        <w:t>K</w:t>
      </w:r>
      <w:r>
        <w:rPr>
          <w:rFonts w:ascii="Verdana" w:hAnsi="Verdana"/>
          <w:b/>
          <w:sz w:val="28"/>
          <w:szCs w:val="28"/>
        </w:rPr>
        <w:t>ryteria oceniania ogólne</w:t>
      </w:r>
    </w:p>
    <w:p w:rsidR="00000000" w:rsidRDefault="007E4BE5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00000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000000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000000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</w:t>
            </w:r>
            <w:r>
              <w:rPr>
                <w:rFonts w:ascii="Verdana" w:hAnsi="Verdana"/>
                <w:sz w:val="16"/>
                <w:szCs w:val="16"/>
              </w:rPr>
              <w:t>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</w:t>
            </w:r>
            <w:r>
              <w:rPr>
                <w:rFonts w:ascii="Verdana" w:hAnsi="Verdana"/>
                <w:b/>
                <w:sz w:val="16"/>
                <w:szCs w:val="16"/>
              </w:rPr>
              <w:t>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 elementarnym stopniu trudności nawet z pomocą nauczyciela. </w:t>
            </w:r>
          </w:p>
          <w:p w:rsidR="00000000" w:rsidRDefault="007E4BE5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i umiejętnościach są na tyle rozległe, że uniemożliwiają mu naukę na kolejnych etapach.</w:t>
            </w: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pStyle w:val="Zawartotabeli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ograniczoną li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zna częś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wyrażenia,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</w:t>
            </w:r>
            <w:r>
              <w:rPr>
                <w:rFonts w:ascii="Verdana" w:hAnsi="Verdana"/>
                <w:b w:val="0"/>
                <w:sz w:val="16"/>
                <w:szCs w:val="16"/>
              </w:rPr>
              <w:t>stkie wprowadzone struktury gramatyczne,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000000" w:rsidRDefault="007E4BE5"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 umiejętnościami wykraczającymi 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000000" w:rsidRDefault="007E4B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00000" w:rsidRDefault="007E4BE5">
            <w:pPr>
              <w:pStyle w:val="Zawartotabeli0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a na czytanie.</w:t>
            </w:r>
          </w:p>
          <w:p w:rsidR="00000000" w:rsidRDefault="007E4BE5">
            <w:pPr>
              <w:pStyle w:val="Zawartotabeli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ozumie polecenia nauczyciela,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słuchanie,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000000" w:rsidRDefault="007E4BE5">
            <w:pPr>
              <w:pStyle w:val="Zawartotabeli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000000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formie pisemnej dwa - tr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zy zdania,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-gramatyczne, które mogą zakłócać komunikację.</w:t>
            </w:r>
          </w:p>
          <w:p w:rsidR="00000000" w:rsidRDefault="007E4BE5">
            <w:pPr>
              <w:pStyle w:val="Zawartotabeli0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ń stosuje słownictwo i struktury odpowiednie do formy wypowiedzi,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000000" w:rsidRDefault="007E4BE5">
            <w:pPr>
              <w:pStyle w:val="Zawartotabeli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wszystkie istotne informacje,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ji,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 słownictwo i struktury,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000000" w:rsidRDefault="007E4BE5">
            <w:pPr>
              <w:pStyle w:val="Zawartotabeli0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  <w:p w:rsidR="00000000" w:rsidRDefault="007E4BE5">
            <w:pPr>
              <w:pStyle w:val="Zawartotabeli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000000" w:rsidRDefault="007E4BE5">
            <w:pPr>
              <w:pStyle w:val="Zawartotabeli0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7E4BE5">
            <w:pPr>
              <w:pStyle w:val="Zawartotabeli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rPr>
          <w:rFonts w:ascii="Verdana" w:hAnsi="Verdana"/>
          <w:sz w:val="16"/>
          <w:szCs w:val="16"/>
        </w:rPr>
      </w:pPr>
    </w:p>
    <w:p w:rsidR="00000000" w:rsidRDefault="007E4BE5">
      <w:pPr>
        <w:pStyle w:val="Domynie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rozdział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zybory szkolne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000000" w:rsidRDefault="007E4BE5">
            <w:pPr>
              <w:pStyle w:val="Domynie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słuchu sprawiają mu trudność.</w:t>
            </w:r>
          </w:p>
          <w:p w:rsidR="00000000" w:rsidRDefault="007E4BE5">
            <w:pPr>
              <w:pStyle w:val="Domynie"/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000000" w:rsidRDefault="007E4BE5">
            <w:pPr>
              <w:pStyle w:val="Domynie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000000" w:rsidRDefault="007E4BE5">
            <w:pPr>
              <w:pStyle w:val="Domynie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000000" w:rsidRDefault="007E4BE5">
            <w:pPr>
              <w:pStyle w:val="Domynie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cznika, aby formułować pytania i wypowiedzi,</w:t>
            </w:r>
          </w:p>
          <w:p w:rsidR="00000000" w:rsidRDefault="007E4BE5">
            <w:pPr>
              <w:pStyle w:val="Domynie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000000" w:rsidRDefault="007E4BE5">
            <w:pPr>
              <w:pStyle w:val="Domynie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000000" w:rsidRDefault="007E4BE5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000000" w:rsidRDefault="007E4BE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000000" w:rsidRDefault="007E4BE5">
            <w:pPr>
              <w:pStyle w:val="Domynie"/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rzedmioty osobiste oraz przybory szkolne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wyczerpująco odpowiada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na zadawane pytania,</w:t>
            </w:r>
          </w:p>
          <w:p w:rsidR="00000000" w:rsidRDefault="007E4BE5">
            <w:pPr>
              <w:pStyle w:val="Domynie"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000000" w:rsidRDefault="007E4BE5">
            <w:pPr>
              <w:pStyle w:val="Domynie"/>
              <w:shd w:val="clear" w:color="auto" w:fill="C0C0C0"/>
              <w:jc w:val="center"/>
            </w:pP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Family and friends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ktury gramatyczne w zadaniach językowych i własnych wypowiedziach.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000000" w:rsidRDefault="007E4BE5">
            <w:pPr>
              <w:pStyle w:val="Domynie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pomocą nauczyciela wykazu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rostych struktur,</w:t>
            </w:r>
          </w:p>
          <w:p w:rsidR="00000000" w:rsidRDefault="007E4BE5">
            <w:pPr>
              <w:pStyle w:val="Domynie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krajach anglojęzycznych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ch i wysłuchanych tekstów.</w:t>
            </w:r>
          </w:p>
          <w:p w:rsidR="00000000" w:rsidRDefault="007E4BE5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000000" w:rsidRDefault="007E4BE5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Wykazuje się umiejętnościami na wyższym poziomie od wymaganych na ocenę dostate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składa życzenia stosownie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do okazji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cznych,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000000" w:rsidRDefault="007E4BE5">
            <w:pPr>
              <w:pStyle w:val="Domynie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English Cla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My things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</w:t>
            </w:r>
            <w:r>
              <w:rPr>
                <w:rFonts w:ascii="Verdana" w:hAnsi="Verdana" w:cs="Verdana"/>
                <w:sz w:val="16"/>
                <w:szCs w:val="16"/>
              </w:rPr>
              <w:t>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Zna i stosuje większość poznanych wyrazów oraz zwrotów, oprócz środków językowych o wysokim stopniu pospolitości w wypowiedzi występuje kilka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niach językowych i własnych wypowiedziach.</w:t>
            </w:r>
          </w:p>
        </w:tc>
      </w:tr>
      <w:tr w:rsidR="00000000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000000" w:rsidRDefault="007E4BE5">
            <w:pPr>
              <w:pStyle w:val="Domynie"/>
              <w:numPr>
                <w:ilvl w:val="0"/>
                <w:numId w:val="10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stopniu minimalnym umiejętnościami na ocenę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ubrania i dodatki,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wój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000000" w:rsidRDefault="007E4BE5">
            <w:pPr>
              <w:pStyle w:val="Domynie"/>
              <w:numPr>
                <w:ilvl w:val="0"/>
                <w:numId w:val="1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ormacji z przeczytanych i wysłuchanych tekstów.</w:t>
            </w:r>
          </w:p>
          <w:p w:rsidR="00000000" w:rsidRDefault="007E4BE5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Wykazuje się umiejętnościami na wyższym poziomie od wymaganyc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h na ocenę dostateczną,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przekazuje i uzyskuje informacje od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swojego rozmówcy,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:rsidR="00000000" w:rsidRDefault="007E4BE5">
            <w:pPr>
              <w:pStyle w:val="Domynie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je test sprawdzający wiadomości i umiejętności z rozdziału 2 (e-Panel).</w:t>
            </w: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In the house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</w:t>
            </w:r>
            <w:r>
              <w:rPr>
                <w:rFonts w:ascii="Verdana" w:hAnsi="Verdana" w:cs="Verdana"/>
                <w:sz w:val="16"/>
                <w:szCs w:val="16"/>
              </w:rPr>
              <w:t>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is / there are</w:t>
            </w:r>
          </w:p>
          <w:p w:rsidR="00000000" w:rsidRDefault="007E4BE5">
            <w:pPr>
              <w:pStyle w:val="Domynie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trukcji,</w:t>
            </w:r>
          </w:p>
          <w:p w:rsidR="00000000" w:rsidRDefault="007E4BE5">
            <w:pPr>
              <w:pStyle w:val="Domynie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000000" w:rsidRDefault="007E4BE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Wykazuje się u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miejętnościami na wyższym poziomie od wymaganych na ocenę dostateczną,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dobania,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000000" w:rsidRDefault="007E4BE5">
            <w:pPr>
              <w:pStyle w:val="Domynie"/>
              <w:numPr>
                <w:ilvl w:val="0"/>
                <w:numId w:val="15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ści i umiejętności z rozdziału 3 (e-Panel).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About me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zadaniach językowych. Popełnia liczne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  <w:rPr>
                <w:rFonts w:ascii="Verdana" w:hAnsi="Verdana" w:cs="Calibri Light"/>
                <w:sz w:val="16"/>
              </w:rPr>
            </w:pPr>
            <w:r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000000" w:rsidRDefault="007E4BE5">
            <w:pPr>
              <w:pStyle w:val="Domynie"/>
              <w:numPr>
                <w:ilvl w:val="0"/>
                <w:numId w:val="1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e. Zadania na rozumienie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ji,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>
              <w:rPr>
                <w:b w:val="0"/>
                <w:bCs w:val="0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bardzo prostych słów opisuje najbardziej znane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polskie zabytki,</w:t>
            </w:r>
          </w:p>
          <w:p w:rsidR="00000000" w:rsidRDefault="007E4BE5">
            <w:pPr>
              <w:pStyle w:val="Domynie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kazuje ustnie część informacji z przeczytanych i wysłuchanych tekstów.</w:t>
            </w:r>
          </w:p>
          <w:p w:rsidR="00000000" w:rsidRDefault="007E4BE5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Wykazuje się umiejętnościami na wyższ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ym poziomie od wymaganych na ocenę dostateczną,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ukcje i polecenia,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wyraża opinie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różnych ludzi,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000000" w:rsidRDefault="007E4BE5">
            <w:pPr>
              <w:pStyle w:val="Domynie"/>
              <w:numPr>
                <w:ilvl w:val="0"/>
                <w:numId w:val="18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przeczytanych i wysłuchanych tekstów.</w:t>
            </w:r>
          </w:p>
        </w:tc>
      </w:tr>
      <w:tr w:rsidR="00000000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Things I can do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</w:t>
            </w:r>
            <w:r>
              <w:rPr>
                <w:rFonts w:ascii="Verdana" w:hAnsi="Verdana" w:cs="Verdana"/>
                <w:sz w:val="16"/>
                <w:szCs w:val="16"/>
              </w:rPr>
              <w:t>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zna i stosuje bardzo ograniczony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zna i stosuje ograniczony zakres środków językowych; głównie środki językowe o wysokim stopniu pospolitości i dotyczące bezpośrednio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000000" w:rsidRDefault="007E4BE5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igowy</w:t>
            </w:r>
          </w:p>
          <w:p w:rsidR="00000000" w:rsidRDefault="007E4BE5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000000" w:rsidRDefault="007E4BE5">
            <w:pPr>
              <w:pStyle w:val="Domynie"/>
              <w:numPr>
                <w:ilvl w:val="0"/>
                <w:numId w:val="19"/>
              </w:num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000000" w:rsidRDefault="007E4BE5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000000" w:rsidRDefault="007E4BE5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000000" w:rsidRDefault="007E4BE5">
            <w:pPr>
              <w:pStyle w:val="Domynie"/>
              <w:numPr>
                <w:ilvl w:val="0"/>
                <w:numId w:val="1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uje zadania na czytanie. Zadania na rozumienie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intencje i plany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:rsidR="00000000" w:rsidRDefault="007E4BE5">
            <w:pPr>
              <w:pStyle w:val="Domynie"/>
              <w:numPr>
                <w:ilvl w:val="0"/>
                <w:numId w:val="2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Wykazuje się umiejętnościami na 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yższym poziomie od wymaganych na ocenę dostateczną,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umiejętności,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intencji i p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1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informacje z przeczytanych i wysłuchanych tekstów.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My day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</w:t>
            </w:r>
            <w:r>
              <w:rPr>
                <w:rFonts w:ascii="Verdana" w:hAnsi="Verdana" w:cs="Verdana"/>
                <w:sz w:val="16"/>
                <w:szCs w:val="16"/>
              </w:rPr>
              <w:t>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elkim stopniu stosuje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poznane struktury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olnego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instrumenty muzyczne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000000" w:rsidRDefault="007E4BE5">
            <w:pPr>
              <w:pStyle w:val="Domynie"/>
              <w:numPr>
                <w:ilvl w:val="0"/>
                <w:numId w:val="22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yncze słowa: łatwe, krótkie, pospolite, internacjonalizmy. Częściowo poprawnie rozwiązuje zadania na czytanie. Zadania na rozumienie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2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000000" w:rsidRDefault="007E4BE5">
            <w:pPr>
              <w:pStyle w:val="Domynie"/>
              <w:numPr>
                <w:ilvl w:val="0"/>
                <w:numId w:val="23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000000" w:rsidRDefault="007E4BE5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Wykazuje się umiejętnościami na wyższym poziomie od wymaganych na ocenę dostateczną, ale nie spełnia wymagań 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4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Animals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zna 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 i stosuje wszystkie poznane wyrazy oraz zwrot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codziennego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000000" w:rsidRDefault="007E4BE5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:rsidR="00000000" w:rsidRDefault="007E4BE5">
            <w:pPr>
              <w:pStyle w:val="Domynie"/>
              <w:tabs>
                <w:tab w:val="left" w:pos="720"/>
              </w:tabs>
            </w:pP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dyncze słowa: łatwe, krótkie, pospolite, internacjonalizmy. Częściowo poprawnie rozwiązuje zadania na czytanie. Zadania na rozumienie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zagadnień związanych z dzikimi i domowymi zwierzętami i ich zwyczajami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:rsidR="00000000" w:rsidRDefault="007E4BE5">
            <w:pPr>
              <w:pStyle w:val="Domynie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zagadnień związanych z dzikimi i domowymi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zwierzętami i ich zwyczajami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ciwe zwroty i podając uzasadnienia</w:t>
            </w:r>
          </w:p>
          <w:p w:rsidR="00000000" w:rsidRDefault="007E4BE5">
            <w:pPr>
              <w:pStyle w:val="Domynie"/>
              <w:numPr>
                <w:ilvl w:val="0"/>
                <w:numId w:val="27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000000" w:rsidRDefault="007E4BE5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I like that!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 i stosuje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iach.</w:t>
            </w:r>
          </w:p>
        </w:tc>
      </w:tr>
      <w:tr w:rsidR="0000000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000000" w:rsidRDefault="007E4BE5">
            <w:pPr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bookmarkStart w:id="6" w:name="OLE_LINK16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</w:pPr>
            <w:r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czasowniki opisujące emocje z konstru</w:t>
            </w:r>
            <w:r>
              <w:rPr>
                <w:rFonts w:ascii="Verdana" w:hAnsi="Verdana"/>
                <w:b w:val="0"/>
                <w:bCs w:val="0"/>
                <w:sz w:val="16"/>
              </w:rPr>
              <w:t xml:space="preserve">kcją </w:t>
            </w:r>
            <w:r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:rsidR="00000000" w:rsidRDefault="007E4BE5">
            <w:pPr>
              <w:pStyle w:val="Domynie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00000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enie ze słuchu sprawiają mu trudność.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chanie,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słownictwa opisuje zjawiska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pogodowe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000000" w:rsidRDefault="007E4BE5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– udziela prostych informacji o problema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ch </w:t>
            </w:r>
            <w:bookmarkStart w:id="7" w:name="__DdeLink__1284_956190445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000000" w:rsidRDefault="007E4BE5">
            <w:pPr>
              <w:pStyle w:val="Zawartotabeli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Wykazuje się umiejętnościami na wyższym poziomie od wymaganych na ocenę dost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ateczną, ale nie spełnia wymagań na ocenę bardzo dobrą. </w:t>
            </w:r>
          </w:p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7E4BE5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000000" w:rsidRDefault="007E4BE5">
            <w:pPr>
              <w:pStyle w:val="Domynie"/>
              <w:numPr>
                <w:ilvl w:val="0"/>
                <w:numId w:val="29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dyscypliny sportowe, sprzęt i miejsca potrzebne do ich uprawiania,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udziela szczegółowych informacji na temat zjawisk atmosferycznych i pogody,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000000" w:rsidRDefault="007E4BE5">
            <w:pPr>
              <w:pStyle w:val="Domynie"/>
              <w:numPr>
                <w:ilvl w:val="0"/>
                <w:numId w:val="30"/>
              </w:num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stów.</w:t>
            </w:r>
          </w:p>
        </w:tc>
      </w:tr>
      <w:tr w:rsidR="00000000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00000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00000" w:rsidRDefault="007E4BE5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E4BE5" w:rsidRDefault="007E4BE5">
      <w:pPr>
        <w:pStyle w:val="Domynie"/>
      </w:pPr>
    </w:p>
    <w:sectPr w:rsidR="007E4BE5">
      <w:footerReference w:type="default" r:id="rId7"/>
      <w:headerReference w:type="first" r:id="rId8"/>
      <w:footerReference w:type="first" r:id="rId9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E5" w:rsidRDefault="007E4BE5">
      <w:r>
        <w:separator/>
      </w:r>
    </w:p>
  </w:endnote>
  <w:endnote w:type="continuationSeparator" w:id="0">
    <w:p w:rsidR="007E4BE5" w:rsidRDefault="007E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roman"/>
    <w:pitch w:val="default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EE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4BE5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251BE">
      <w:rPr>
        <w:noProof/>
      </w:rPr>
      <w:t>1</w:t>
    </w:r>
    <w:r>
      <w:fldChar w:fldCharType="end"/>
    </w:r>
  </w:p>
  <w:p w:rsidR="00000000" w:rsidRDefault="007E4BE5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4B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E5" w:rsidRDefault="007E4BE5">
      <w:r>
        <w:separator/>
      </w:r>
    </w:p>
  </w:footnote>
  <w:footnote w:type="continuationSeparator" w:id="0">
    <w:p w:rsidR="007E4BE5" w:rsidRDefault="007E4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4B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27"/>
  </w:num>
  <w:num w:numId="6">
    <w:abstractNumId w:val="23"/>
  </w:num>
  <w:num w:numId="7">
    <w:abstractNumId w:val="8"/>
  </w:num>
  <w:num w:numId="8">
    <w:abstractNumId w:val="26"/>
  </w:num>
  <w:num w:numId="9">
    <w:abstractNumId w:val="21"/>
  </w:num>
  <w:num w:numId="10">
    <w:abstractNumId w:val="24"/>
  </w:num>
  <w:num w:numId="11">
    <w:abstractNumId w:val="25"/>
  </w:num>
  <w:num w:numId="12">
    <w:abstractNumId w:val="22"/>
  </w:num>
  <w:num w:numId="13">
    <w:abstractNumId w:val="28"/>
  </w:num>
  <w:num w:numId="14">
    <w:abstractNumId w:val="29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"/>
  </w:num>
  <w:num w:numId="25">
    <w:abstractNumId w:val="14"/>
  </w:num>
  <w:num w:numId="26">
    <w:abstractNumId w:val="4"/>
  </w:num>
  <w:num w:numId="27">
    <w:abstractNumId w:val="20"/>
  </w:num>
  <w:num w:numId="28">
    <w:abstractNumId w:val="15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20E9"/>
    <w:rsid w:val="000420E9"/>
    <w:rsid w:val="0011298B"/>
    <w:rsid w:val="002C6E62"/>
    <w:rsid w:val="002D4119"/>
    <w:rsid w:val="004D521E"/>
    <w:rsid w:val="00611FFA"/>
    <w:rsid w:val="00660B64"/>
    <w:rsid w:val="007E4BE5"/>
    <w:rsid w:val="008A356B"/>
    <w:rsid w:val="008E51B0"/>
    <w:rsid w:val="009251BE"/>
    <w:rsid w:val="0A0A4FDE"/>
    <w:rsid w:val="0E6239D3"/>
    <w:rsid w:val="4FD6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uiPriority="0" w:unhideWhenUsed="0"/>
    <w:lsdException w:name="caption" w:semiHidden="0" w:uiPriority="0" w:unhideWhenUsed="0" w:qFormat="1"/>
    <w:lsdException w:name="List" w:uiPriority="0" w:unhideWhenUsed="0"/>
    <w:lsdException w:name="Title" w:semiHidden="0" w:uiPriority="10" w:unhideWhenUsed="0" w:qFormat="1"/>
    <w:lsdException w:name="Signature" w:uiPriority="0" w:unhideWhenUsed="0"/>
    <w:lsdException w:name="Default Paragraph Font" w:uiPriority="0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hAnsi="Arial Narrow" w:cs="Arial Narrow"/>
      <w:shadow/>
      <w:color w:val="00000A"/>
      <w:kern w:val="1"/>
      <w:sz w:val="128"/>
      <w:szCs w:val="128"/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hAnsi="Calibri"/>
      <w:kern w:val="1"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94z0">
    <w:name w:val="WW8Num194z0"/>
    <w:rPr>
      <w:rFonts w:ascii="Symbol" w:hAnsi="Symbol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394">
    <w:name w:val="RTF_Num 39 4"/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Nagwek3Znak">
    <w:name w:val="Nagłówek 3 Znak"/>
    <w:rPr>
      <w:rFonts w:ascii="Cambria" w:hAnsi="Cambria"/>
      <w:b/>
      <w:bCs/>
      <w:sz w:val="26"/>
      <w:szCs w:val="26"/>
    </w:rPr>
  </w:style>
  <w:style w:type="character" w:customStyle="1" w:styleId="ListLabel290">
    <w:name w:val="ListLabel 290"/>
    <w:rPr>
      <w:rFonts w:cs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Nagwek2Znak">
    <w:name w:val="Nagłówek 2 Znak"/>
    <w:rPr>
      <w:rFonts w:ascii="Cambria" w:hAnsi="Cambria"/>
      <w:b/>
      <w:bCs/>
      <w:i/>
      <w:iCs/>
      <w:sz w:val="28"/>
      <w:szCs w:val="28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237">
    <w:name w:val="RTF_Num 23 7"/>
  </w:style>
  <w:style w:type="character" w:customStyle="1" w:styleId="ListLabel141">
    <w:name w:val="ListLabel 141"/>
    <w:rPr>
      <w:rFonts w:cs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232">
    <w:name w:val="RTF_Num 23 2"/>
  </w:style>
  <w:style w:type="character" w:customStyle="1" w:styleId="RTFNum384">
    <w:name w:val="RTF_Num 38 4"/>
    <w:rPr>
      <w:rFonts w:ascii="Symbol" w:hAnsi="Symbol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ListLabel579">
    <w:name w:val="ListLabel 579"/>
    <w:rPr>
      <w:rFonts w:cs="Courier New"/>
    </w:rPr>
  </w:style>
  <w:style w:type="character" w:customStyle="1" w:styleId="RTFNum409">
    <w:name w:val="RTF_Num 40 9"/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Nagwek1Znak">
    <w:name w:val="Nagłówek 1 Znak"/>
    <w:rPr>
      <w:rFonts w:ascii="Cambria" w:hAnsi="Cambria"/>
      <w:b/>
      <w:bCs/>
      <w:sz w:val="32"/>
      <w:szCs w:val="3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RTFNum178">
    <w:name w:val="RTF_Num 17 8"/>
  </w:style>
  <w:style w:type="character" w:customStyle="1" w:styleId="WW8Num32z0">
    <w:name w:val="WW8Num32z0"/>
    <w:rPr>
      <w:rFonts w:ascii="Symbol" w:hAnsi="Symbol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234">
    <w:name w:val="RTF_Num 23 4"/>
  </w:style>
  <w:style w:type="character" w:customStyle="1" w:styleId="ListLabel157">
    <w:name w:val="ListLabel 157"/>
    <w:rPr>
      <w:rFonts w:eastAsia="Times New Roman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173">
    <w:name w:val="RTF_Num 17 3"/>
  </w:style>
  <w:style w:type="character" w:customStyle="1" w:styleId="RTFNum334">
    <w:name w:val="RTF_Num 33 4"/>
    <w:rPr>
      <w:rFonts w:ascii="Symbol" w:hAnsi="Symbol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235">
    <w:name w:val="RTF_Num 23 5"/>
  </w:style>
  <w:style w:type="character" w:customStyle="1" w:styleId="WW8Num20z0">
    <w:name w:val="WW8Num20z0"/>
    <w:rPr>
      <w:rFonts w:ascii="Symbol" w:hAnsi="Symbol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404">
    <w:name w:val="RTF_Num 40 4"/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DefaultParagraphFont1">
    <w:name w:val="Default Paragraph Font1"/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Nagwek9Znak">
    <w:name w:val="Nagłówek 9 Znak"/>
    <w:rPr>
      <w:rFonts w:ascii="Cambria" w:hAnsi="Cambria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RTFNum483">
    <w:name w:val="RTF_Num 48 3"/>
  </w:style>
  <w:style w:type="character" w:customStyle="1" w:styleId="ListLabel580">
    <w:name w:val="ListLabel 580"/>
    <w:rPr>
      <w:rFonts w:cs="Wingdings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175">
    <w:name w:val="RTF_Num 17 5"/>
  </w:style>
  <w:style w:type="character" w:customStyle="1" w:styleId="RTFNum393">
    <w:name w:val="RTF_Num 39 3"/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RTFNum236">
    <w:name w:val="RTF_Num 23 6"/>
  </w:style>
  <w:style w:type="character" w:customStyle="1" w:styleId="ListLabel206">
    <w:name w:val="ListLabel 206"/>
    <w:rPr>
      <w:rFonts w:eastAsia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RTFNum238">
    <w:name w:val="RTF_Num 23 8"/>
  </w:style>
  <w:style w:type="character" w:customStyle="1" w:styleId="ListLabel53">
    <w:name w:val="ListLabel 53"/>
    <w:rPr>
      <w:rFonts w:eastAsia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RTFNum174">
    <w:name w:val="RTF_Num 17 4"/>
  </w:style>
  <w:style w:type="character" w:customStyle="1" w:styleId="ListLabel176">
    <w:name w:val="ListLabel 176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484">
    <w:name w:val="RTF_Num 48 4"/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402">
    <w:name w:val="RTF_Num 40 2"/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97">
    <w:name w:val="RTF_Num 39 7"/>
  </w:style>
  <w:style w:type="character" w:customStyle="1" w:styleId="RTFNum224">
    <w:name w:val="RTF_Num 22 4"/>
    <w:rPr>
      <w:rFonts w:ascii="Symbol" w:hAnsi="Symbol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98">
    <w:name w:val="RTF_Num 39 8"/>
  </w:style>
  <w:style w:type="character" w:customStyle="1" w:styleId="RTFNum231">
    <w:name w:val="RTF_Num 23 1"/>
    <w:rPr>
      <w:rFonts w:ascii="Symbol" w:hAnsi="Symbol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233">
    <w:name w:val="RTF_Num 23 3"/>
  </w:style>
  <w:style w:type="character" w:customStyle="1" w:styleId="WW8Num4z0">
    <w:name w:val="WW8Num4z0"/>
    <w:rPr>
      <w:rFonts w:ascii="Symbol" w:hAnsi="Symbol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239">
    <w:name w:val="RTF_Num 23 9"/>
  </w:style>
  <w:style w:type="character" w:customStyle="1" w:styleId="ListLabel193">
    <w:name w:val="ListLabel 193"/>
    <w:rPr>
      <w:rFonts w:eastAsia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171">
    <w:name w:val="RTF_Num 17 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RTFNum172">
    <w:name w:val="RTF_Num 17 2"/>
  </w:style>
  <w:style w:type="character" w:customStyle="1" w:styleId="WW8Num45z0">
    <w:name w:val="WW8Num45z0"/>
    <w:rPr>
      <w:rFonts w:ascii="Symbol" w:hAnsi="Symbol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241">
    <w:name w:val="RTF_Num 24 1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RTFNum176">
    <w:name w:val="RTF_Num 17 6"/>
  </w:style>
  <w:style w:type="character" w:customStyle="1" w:styleId="ListLabel282">
    <w:name w:val="ListLabel 282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ListLabel535">
    <w:name w:val="ListLabel 535"/>
    <w:rPr>
      <w:rFonts w:cs="Wingdings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77">
    <w:name w:val="RTF_Num 17 7"/>
  </w:style>
  <w:style w:type="character" w:customStyle="1" w:styleId="WW8Num76z0">
    <w:name w:val="WW8Num76z0"/>
    <w:rPr>
      <w:rFonts w:ascii="Symbol" w:hAnsi="Symbol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510">
    <w:name w:val="ListLabel 510"/>
    <w:rPr>
      <w:rFonts w:cs="Courier New"/>
    </w:rPr>
  </w:style>
  <w:style w:type="character" w:customStyle="1" w:styleId="RTFNum281">
    <w:name w:val="RTF_Num 28 1"/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ListLabel635">
    <w:name w:val="ListLabel 635"/>
    <w:rPr>
      <w:rFonts w:cs="Symbol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RTFNum288">
    <w:name w:val="RTF_Num 28 8"/>
  </w:style>
  <w:style w:type="character" w:customStyle="1" w:styleId="RTFNum283">
    <w:name w:val="RTF_Num 28 3"/>
  </w:style>
  <w:style w:type="character" w:customStyle="1" w:styleId="ListLabel711">
    <w:name w:val="ListLabel 711"/>
    <w:rPr>
      <w:rFonts w:cs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622">
    <w:name w:val="ListLabel 622"/>
    <w:rPr>
      <w:rFonts w:cs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287">
    <w:name w:val="RTF_Num 28 7"/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285">
    <w:name w:val="RTF_Num 28 5"/>
  </w:style>
  <w:style w:type="character" w:customStyle="1" w:styleId="ListLabel228">
    <w:name w:val="ListLabel 228"/>
    <w:rPr>
      <w:rFonts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RTFNum511">
    <w:name w:val="RTF_Num 51 1"/>
  </w:style>
  <w:style w:type="character" w:customStyle="1" w:styleId="ListLabel16">
    <w:name w:val="ListLabel 16"/>
    <w:rPr>
      <w:rFonts w:eastAsia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ListLabel617">
    <w:name w:val="ListLabel 617"/>
    <w:rPr>
      <w:rFonts w:cs="Symbol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8z0">
    <w:name w:val="WW8Num38z0"/>
    <w:rPr>
      <w:rFonts w:ascii="Symbol" w:hAnsi="Symbol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79">
    <w:name w:val="RTF_Num 17 9"/>
  </w:style>
  <w:style w:type="character" w:customStyle="1" w:styleId="ListLabel68">
    <w:name w:val="ListLabel 68"/>
    <w:rPr>
      <w:rFonts w:eastAsia="Times New Roman"/>
    </w:rPr>
  </w:style>
  <w:style w:type="character" w:customStyle="1" w:styleId="ListLabel620">
    <w:name w:val="ListLabel 620"/>
    <w:rPr>
      <w:rFonts w:cs="Symbol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ListLabel309">
    <w:name w:val="ListLabel 309"/>
    <w:rPr>
      <w:rFonts w:cs="Courier New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79z1">
    <w:name w:val="WW8Num79z1"/>
    <w:rPr>
      <w:rFonts w:ascii="Courier New" w:hAnsi="Courier New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441">
    <w:name w:val="RTF_Num 44 1"/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RTFNum284">
    <w:name w:val="RTF_Num 28 4"/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15">
    <w:name w:val="RTF_Num 51 5"/>
  </w:style>
  <w:style w:type="character" w:customStyle="1" w:styleId="ListLabel325">
    <w:name w:val="ListLabel 325"/>
    <w:rPr>
      <w:rFonts w:cs="Wingdings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ListLabel505">
    <w:name w:val="ListLabel 505"/>
    <w:rPr>
      <w:rFonts w:cs="Wingdings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ListLabel70">
    <w:name w:val="ListLabel 70"/>
    <w:rPr>
      <w:rFonts w:eastAsia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ListLabel621">
    <w:name w:val="ListLabel 621"/>
    <w:rPr>
      <w:rFonts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RTFNum514">
    <w:name w:val="RTF_Num 51 4"/>
  </w:style>
  <w:style w:type="character" w:customStyle="1" w:styleId="ListLabel437">
    <w:name w:val="ListLabel 437"/>
    <w:rPr>
      <w:rFonts w:cs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RTFNum119">
    <w:name w:val="RTF_Num 11 9"/>
    <w:rPr>
      <w:rFonts w:ascii="Wingdings" w:hAnsi="Wingdings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43z0">
    <w:name w:val="WW8Num43z0"/>
    <w:rPr>
      <w:rFonts w:ascii="Symbol" w:hAnsi="Symbol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313">
    <w:name w:val="ListLabel 313"/>
    <w:rPr>
      <w:rFonts w:cs="Wingdings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ListLabel705">
    <w:name w:val="ListLabel 705"/>
    <w:rPr>
      <w:rFonts w:cs="Times New Roman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ListLabel507">
    <w:name w:val="ListLabel 507"/>
    <w:rPr>
      <w:rFonts w:cs="Courier New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ListLabel173">
    <w:name w:val="ListLabel 173"/>
    <w:rPr>
      <w:rFonts w:eastAsia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ListLabel319">
    <w:name w:val="ListLabel 319"/>
    <w:rPr>
      <w:rFonts w:cs="Wingdings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88">
    <w:name w:val="RTF_Num 48 8"/>
  </w:style>
  <w:style w:type="character" w:customStyle="1" w:styleId="WW8Num63z0">
    <w:name w:val="WW8Num63z0"/>
    <w:rPr>
      <w:rFonts w:ascii="Symbol" w:hAnsi="Symbol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RTFNum512">
    <w:name w:val="RTF_Num 51 2"/>
  </w:style>
  <w:style w:type="character" w:customStyle="1" w:styleId="WW8Num5z1">
    <w:name w:val="WW8Num5z1"/>
    <w:rPr>
      <w:rFonts w:ascii="Courier New" w:hAnsi="Courier New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286">
    <w:name w:val="RTF_Num 28 6"/>
  </w:style>
  <w:style w:type="character" w:customStyle="1" w:styleId="WW8Num148z0">
    <w:name w:val="WW8Num148z0"/>
    <w:rPr>
      <w:rFonts w:ascii="Symbol" w:hAnsi="Symbol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ListLabel421">
    <w:name w:val="ListLabel 421"/>
    <w:rPr>
      <w:rFonts w:cs="Wingdings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WW-Absatz-Standardschriftart11111111111111111">
    <w:name w:val="WW-Absatz-Standardschriftart11111111111111111"/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ListLabel314">
    <w:name w:val="ListLabel 314"/>
    <w:rPr>
      <w:rFonts w:cs="Symbol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WW-Absatz-Standardschriftart1111111111111111">
    <w:name w:val="WW-Absatz-Standardschriftart1111111111111111"/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447">
    <w:name w:val="RTF_Num 44 7"/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RTFNum289">
    <w:name w:val="RTF_Num 28 9"/>
  </w:style>
  <w:style w:type="character" w:customStyle="1" w:styleId="ListLabel244">
    <w:name w:val="ListLabel 244"/>
    <w:rPr>
      <w:rFonts w:eastAsia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RTFNum282">
    <w:name w:val="RTF_Num 28 2"/>
  </w:style>
  <w:style w:type="character" w:customStyle="1" w:styleId="WW8Num104z0">
    <w:name w:val="WW8Num104z0"/>
    <w:rPr>
      <w:rFonts w:ascii="Symbol" w:hAnsi="Symbol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ListLabel619">
    <w:name w:val="ListLabel 619"/>
    <w:rPr>
      <w:rFonts w:cs="Wingdings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5">
    <w:name w:val="ListLabel 295"/>
    <w:rPr>
      <w:rFonts w:cs="Times New Roman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ListLabel323">
    <w:name w:val="ListLabel 323"/>
    <w:rPr>
      <w:rFonts w:cs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RTFNum274">
    <w:name w:val="RTF_Num 27 4"/>
    <w:rPr>
      <w:rFonts w:ascii="Symbol" w:hAnsi="Symbol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RTFNum443">
    <w:name w:val="RTF_Num 44 3"/>
  </w:style>
  <w:style w:type="character" w:customStyle="1" w:styleId="ListLabel210">
    <w:name w:val="ListLabel 210"/>
    <w:rPr>
      <w:rFonts w:eastAsia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RTFNum408">
    <w:name w:val="RTF_Num 40 8"/>
  </w:style>
  <w:style w:type="character" w:customStyle="1" w:styleId="WW8Num24z0">
    <w:name w:val="WW8Num24z0"/>
    <w:rPr>
      <w:rFonts w:ascii="Symbol" w:hAnsi="Symbol"/>
    </w:rPr>
  </w:style>
  <w:style w:type="character" w:customStyle="1" w:styleId="RTFNum448">
    <w:name w:val="RTF_Num 44 8"/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RTFNum442">
    <w:name w:val="RTF_Num 44 2"/>
  </w:style>
  <w:style w:type="character" w:customStyle="1" w:styleId="WW8Num51z0">
    <w:name w:val="WW8Num51z0"/>
    <w:rPr>
      <w:rFonts w:ascii="Symbol" w:hAnsi="Symbol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Domylnaczcionkaakapitu2">
    <w:name w:val="Domy?lna czcionka akapitu2"/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RTFNum407">
    <w:name w:val="RTF_Num 40 7"/>
  </w:style>
  <w:style w:type="character" w:customStyle="1" w:styleId="ListLabel97">
    <w:name w:val="ListLabel 97"/>
    <w:rPr>
      <w:rFonts w:eastAsia="Times New Roman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RTFNum513">
    <w:name w:val="RTF_Num 51 3"/>
  </w:style>
  <w:style w:type="character" w:customStyle="1" w:styleId="ListLabel52">
    <w:name w:val="ListLabel 52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06">
    <w:name w:val="RTF_Num 40 6"/>
  </w:style>
  <w:style w:type="character" w:customStyle="1" w:styleId="ListLabel201">
    <w:name w:val="ListLabel 201"/>
    <w:rPr>
      <w:rFonts w:eastAsia="Times New Roman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401">
    <w:name w:val="RTF_Num 40 1"/>
  </w:style>
  <w:style w:type="character" w:customStyle="1" w:styleId="ListLabel292">
    <w:name w:val="ListLabel 292"/>
    <w:rPr>
      <w:rFonts w:cs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RTFNum489">
    <w:name w:val="RTF_Num 48 9"/>
  </w:style>
  <w:style w:type="character" w:customStyle="1" w:styleId="ListLabel260">
    <w:name w:val="ListLabel 260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445">
    <w:name w:val="RTF_Num 44 5"/>
  </w:style>
  <w:style w:type="character" w:customStyle="1" w:styleId="RTFNum392">
    <w:name w:val="RTF_Num 39 2"/>
  </w:style>
  <w:style w:type="character" w:customStyle="1" w:styleId="ListLabel155">
    <w:name w:val="ListLabel 155"/>
    <w:rPr>
      <w:rFonts w:eastAsia="Times New Roman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ListLabel158">
    <w:name w:val="ListLabel 158"/>
    <w:rPr>
      <w:rFonts w:eastAsia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233">
    <w:name w:val="ListLabel 233"/>
    <w:rPr>
      <w:rFonts w:cs="Times New Roman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481">
    <w:name w:val="RTF_Num 48 1"/>
  </w:style>
  <w:style w:type="character" w:customStyle="1" w:styleId="ListLabel249">
    <w:name w:val="ListLabel 249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RTFNum444">
    <w:name w:val="RTF_Num 44 4"/>
  </w:style>
  <w:style w:type="character" w:customStyle="1" w:styleId="ListLabel179">
    <w:name w:val="ListLabel 179"/>
    <w:rPr>
      <w:rFonts w:eastAsia="Times New Roman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RTFNum446">
    <w:name w:val="RTF_Num 44 6"/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RTFNum449">
    <w:name w:val="RTF_Num 44 9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ListLabel87">
    <w:name w:val="ListLabel 87"/>
    <w:rPr>
      <w:rFonts w:eastAsia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RTFNum405">
    <w:name w:val="RTF_Num 40 5"/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ListLabel283">
    <w:name w:val="ListLabel 283"/>
    <w:rPr>
      <w:rFonts w:eastAsia="Times New Roman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RTFNum396">
    <w:name w:val="RTF_Num 39 6"/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RTFNum403">
    <w:name w:val="RTF_Num 40 3"/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486">
    <w:name w:val="RTF_Num 48 6"/>
  </w:style>
  <w:style w:type="character" w:customStyle="1" w:styleId="WW8Num59z0">
    <w:name w:val="WW8Num59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RTFNum391">
    <w:name w:val="RTF_Num 39 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RTFNum349">
    <w:name w:val="RTF_Num 34 9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RTFNum395">
    <w:name w:val="RTF_Num 39 5"/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RTFNum485">
    <w:name w:val="RTF_Num 48 5"/>
  </w:style>
  <w:style w:type="character" w:customStyle="1" w:styleId="ListLabel202">
    <w:name w:val="ListLabel 202"/>
    <w:rPr>
      <w:rFonts w:eastAsia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RTFNum487">
    <w:name w:val="RTF_Num 48 7"/>
  </w:style>
  <w:style w:type="character" w:customStyle="1" w:styleId="ListLabel203">
    <w:name w:val="ListLabel 203"/>
    <w:rPr>
      <w:rFonts w:eastAsia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RTFNum482">
    <w:name w:val="RTF_Num 48 2"/>
  </w:style>
  <w:style w:type="character" w:customStyle="1" w:styleId="ListLabel232">
    <w:name w:val="ListLabel 232"/>
    <w:rPr>
      <w:rFonts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RTFNum399">
    <w:name w:val="RTF_Num 39 9"/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RTFNum356">
    <w:name w:val="RTF_Num 35 6"/>
    <w:rPr>
      <w:rFonts w:ascii="Wingdings" w:hAnsi="Wingdings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RTFNum516">
    <w:name w:val="RTF_Num 51 6"/>
  </w:style>
  <w:style w:type="character" w:customStyle="1" w:styleId="ListLabel291">
    <w:name w:val="ListLabel 291"/>
    <w:rPr>
      <w:rFonts w:cs="Times New Roman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RTFNum517">
    <w:name w:val="RTF_Num 51 7"/>
  </w:style>
  <w:style w:type="character" w:customStyle="1" w:styleId="ListLabel296">
    <w:name w:val="ListLabel 296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RTFNum518">
    <w:name w:val="RTF_Num 51 8"/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RTFNum519">
    <w:name w:val="RTF_Num 51 9"/>
  </w:style>
  <w:style w:type="character" w:customStyle="1" w:styleId="ListLabel298">
    <w:name w:val="ListLabel 298"/>
    <w:rPr>
      <w:rFonts w:cs="Times New Roman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RTFNum521">
    <w:name w:val="RTF_Num 52 1"/>
    <w:rPr>
      <w:rFonts w:ascii="Symbol" w:hAnsi="Symbol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ListLabel293">
    <w:name w:val="ListLabel 293"/>
    <w:rPr>
      <w:rFonts w:cs="Times New Roman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ListLabel345">
    <w:name w:val="ListLabel 345"/>
    <w:rPr>
      <w:rFonts w:cs="Courier New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ListLabel359">
    <w:name w:val="ListLabel 359"/>
    <w:rPr>
      <w:rFonts w:cs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ListLabel367">
    <w:name w:val="ListLabel 367"/>
    <w:rPr>
      <w:rFonts w:cs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ListLabel346">
    <w:name w:val="ListLabel 346"/>
    <w:rPr>
      <w:rFonts w:cs="Wingdings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ListLabel318">
    <w:name w:val="ListLabel 318"/>
    <w:rPr>
      <w:rFonts w:cs="Courier New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ListLabel310">
    <w:name w:val="ListLabel 310"/>
    <w:rPr>
      <w:rFonts w:cs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ListLabel315">
    <w:name w:val="ListLabel 315"/>
    <w:rPr>
      <w:rFonts w:cs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ListLabel370">
    <w:name w:val="ListLabel 370"/>
    <w:rPr>
      <w:rFonts w:cs="Wingdings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ListLabel321">
    <w:name w:val="ListLabel 321"/>
    <w:rPr>
      <w:rFonts w:cs="Courier New"/>
    </w:rPr>
  </w:style>
  <w:style w:type="character" w:customStyle="1" w:styleId="WW8Num113z0">
    <w:name w:val="WW8Num113z0"/>
    <w:rPr>
      <w:i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RTFNum541">
    <w:name w:val="RTF_Num 54 1"/>
  </w:style>
  <w:style w:type="character" w:customStyle="1" w:styleId="ListLabel353">
    <w:name w:val="ListLabel 353"/>
    <w:rPr>
      <w:rFonts w:cs="Symbol"/>
      <w:sz w:val="16"/>
    </w:rPr>
  </w:style>
  <w:style w:type="character" w:customStyle="1" w:styleId="RTFNum542">
    <w:name w:val="RTF_Num 54 2"/>
  </w:style>
  <w:style w:type="character" w:customStyle="1" w:styleId="ListLabel317">
    <w:name w:val="ListLabel 317"/>
    <w:rPr>
      <w:rFonts w:cs="Symbol"/>
      <w:sz w:val="16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RTFNum543">
    <w:name w:val="RTF_Num 54 3"/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RTFNum544">
    <w:name w:val="RTF_Num 54 4"/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RTFNum545">
    <w:name w:val="RTF_Num 54 5"/>
  </w:style>
  <w:style w:type="character" w:customStyle="1" w:styleId="ListLabel312">
    <w:name w:val="ListLabel 312"/>
    <w:rPr>
      <w:rFonts w:cs="Courier New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RTFNum546">
    <w:name w:val="RTF_Num 54 6"/>
  </w:style>
  <w:style w:type="character" w:customStyle="1" w:styleId="ListLabel316">
    <w:name w:val="ListLabel 316"/>
    <w:rPr>
      <w:rFonts w:cs="Wingdings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RTFNum547">
    <w:name w:val="RTF_Num 54 7"/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RTFNum548">
    <w:name w:val="RTF_Num 54 8"/>
  </w:style>
  <w:style w:type="character" w:customStyle="1" w:styleId="ListLabel363">
    <w:name w:val="ListLabel 363"/>
    <w:rPr>
      <w:rFonts w:cs="Courier New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RTFNum549">
    <w:name w:val="RTF_Num 54 9"/>
  </w:style>
  <w:style w:type="character" w:customStyle="1" w:styleId="ListLabel352">
    <w:name w:val="ListLabel 352"/>
    <w:rPr>
      <w:rFonts w:cs="Wingdings"/>
    </w:rPr>
  </w:style>
  <w:style w:type="character" w:customStyle="1" w:styleId="RTFNum551">
    <w:name w:val="RTF_Num 55 1"/>
    <w:rPr>
      <w:rFonts w:ascii="Symbol" w:hAnsi="Symbol"/>
    </w:rPr>
  </w:style>
  <w:style w:type="character" w:customStyle="1" w:styleId="ListLabel320">
    <w:name w:val="ListLabel 320"/>
    <w:rPr>
      <w:rFonts w:cs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618">
    <w:name w:val="RTF_Num 61 8"/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ListLabel349">
    <w:name w:val="ListLabel 349"/>
    <w:rPr>
      <w:rFonts w:cs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ListLabel368">
    <w:name w:val="ListLabel 368"/>
    <w:rPr>
      <w:rFonts w:cs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ListLabel351">
    <w:name w:val="ListLabel 351"/>
    <w:rPr>
      <w:rFonts w:cs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ListLabel348">
    <w:name w:val="ListLabel 348"/>
    <w:rPr>
      <w:rFonts w:cs="Courier New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ListLabel384">
    <w:name w:val="ListLabel 384"/>
    <w:rPr>
      <w:rFonts w:cs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ListLabel354">
    <w:name w:val="ListLabel 354"/>
    <w:rPr>
      <w:rFonts w:cs="Courier New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676">
    <w:name w:val="ListLabel 676"/>
    <w:rPr>
      <w:rFonts w:cs="Wingdings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365">
    <w:name w:val="ListLabel 365"/>
    <w:rPr>
      <w:rFonts w:cs="Symbol"/>
    </w:rPr>
  </w:style>
  <w:style w:type="character" w:customStyle="1" w:styleId="ListLabel732">
    <w:name w:val="ListLabel 732"/>
    <w:rPr>
      <w:rFonts w:cs="Courier New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ListLabel736">
    <w:name w:val="ListLabel 736"/>
    <w:rPr>
      <w:rFonts w:cs="Wingdings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771">
    <w:name w:val="ListLabel 771"/>
    <w:rPr>
      <w:rFonts w:cs="Courier New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769">
    <w:name w:val="ListLabel 769"/>
    <w:rPr>
      <w:rFonts w:cs="Wingdings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ListLabel397">
    <w:name w:val="ListLabel 397"/>
    <w:rPr>
      <w:rFonts w:cs="Wingdings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ListLabel350">
    <w:name w:val="ListLabel 350"/>
    <w:rPr>
      <w:rFonts w:cs="Symbol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ListLabel395">
    <w:name w:val="ListLabel 395"/>
    <w:rPr>
      <w:rFonts w:cs="Symbol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ListLabel360">
    <w:name w:val="ListLabel 360"/>
    <w:rPr>
      <w:rFonts w:cs="Courier New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ListLabel357">
    <w:name w:val="ListLabel 357"/>
    <w:rPr>
      <w:rFonts w:cs="Courier New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ListLabel355">
    <w:name w:val="ListLabel 355"/>
    <w:rPr>
      <w:rFonts w:cs="Wingdings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ListLabel361">
    <w:name w:val="ListLabel 361"/>
    <w:rPr>
      <w:rFonts w:cs="Wingdings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ListLabel366">
    <w:name w:val="ListLabel 366"/>
    <w:rPr>
      <w:rFonts w:cs="Courier New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ListLabel356">
    <w:name w:val="ListLabel 356"/>
    <w:rPr>
      <w:rFonts w:cs="Symbol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ListLabel401">
    <w:name w:val="ListLabel 401"/>
    <w:rPr>
      <w:rFonts w:cs="Symbol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ListLabel391">
    <w:name w:val="ListLabel 391"/>
    <w:rPr>
      <w:rFonts w:cs="Wingdings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ListLabel383">
    <w:name w:val="ListLabel 383"/>
    <w:rPr>
      <w:rFonts w:cs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ListLabel381">
    <w:name w:val="ListLabel 381"/>
    <w:rPr>
      <w:rFonts w:cs="Courier New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RTFNum611">
    <w:name w:val="RTF_Num 61 1"/>
  </w:style>
  <w:style w:type="character" w:customStyle="1" w:styleId="WW8Num188z0">
    <w:name w:val="WW8Num188z0"/>
    <w:rPr>
      <w:rFonts w:ascii="Symbol" w:hAnsi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RTFNum612">
    <w:name w:val="RTF_Num 61 2"/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ListLabel405">
    <w:name w:val="ListLabel 405"/>
    <w:rPr>
      <w:rFonts w:cs="Courier New"/>
    </w:rPr>
  </w:style>
  <w:style w:type="character" w:customStyle="1" w:styleId="RTFNum613">
    <w:name w:val="RTF_Num 61 3"/>
  </w:style>
  <w:style w:type="character" w:customStyle="1" w:styleId="WW8Num136z0">
    <w:name w:val="WW8Num136z0"/>
    <w:rPr>
      <w:rFonts w:ascii="Symbol" w:hAnsi="Symbol"/>
    </w:rPr>
  </w:style>
  <w:style w:type="character" w:customStyle="1" w:styleId="ListLabel500">
    <w:name w:val="ListLabel 500"/>
    <w:rPr>
      <w:rFonts w:cs="Symbol"/>
    </w:rPr>
  </w:style>
  <w:style w:type="character" w:customStyle="1" w:styleId="RTFNum614">
    <w:name w:val="RTF_Num 61 4"/>
  </w:style>
  <w:style w:type="character" w:customStyle="1" w:styleId="ListLabel396">
    <w:name w:val="ListLabel 396"/>
    <w:rPr>
      <w:rFonts w:cs="Courier New"/>
    </w:rPr>
  </w:style>
  <w:style w:type="character" w:customStyle="1" w:styleId="RTFNum615">
    <w:name w:val="RTF_Num 61 5"/>
  </w:style>
  <w:style w:type="character" w:customStyle="1" w:styleId="ListLabel399">
    <w:name w:val="ListLabel 399"/>
    <w:rPr>
      <w:rFonts w:cs="Courier New"/>
    </w:rPr>
  </w:style>
  <w:style w:type="character" w:customStyle="1" w:styleId="RTFNum616">
    <w:name w:val="RTF_Num 61 6"/>
  </w:style>
  <w:style w:type="character" w:customStyle="1" w:styleId="ListLabel386">
    <w:name w:val="ListLabel 386"/>
    <w:rPr>
      <w:rFonts w:cs="Symbol"/>
    </w:rPr>
  </w:style>
  <w:style w:type="character" w:customStyle="1" w:styleId="RTFNum617">
    <w:name w:val="RTF_Num 61 7"/>
  </w:style>
  <w:style w:type="character" w:customStyle="1" w:styleId="ListLabel406">
    <w:name w:val="ListLabel 406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RTFNum619">
    <w:name w:val="RTF_Num 61 9"/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RTFNum621">
    <w:name w:val="RTF_Num 62 1"/>
  </w:style>
  <w:style w:type="character" w:customStyle="1" w:styleId="ListLabel393">
    <w:name w:val="ListLabel 393"/>
    <w:rPr>
      <w:rFonts w:cs="Courier New"/>
    </w:rPr>
  </w:style>
  <w:style w:type="character" w:customStyle="1" w:styleId="RTFNum622">
    <w:name w:val="RTF_Num 62 2"/>
  </w:style>
  <w:style w:type="character" w:customStyle="1" w:styleId="ListLabel390">
    <w:name w:val="ListLabel 390"/>
    <w:rPr>
      <w:rFonts w:cs="Courier New"/>
    </w:rPr>
  </w:style>
  <w:style w:type="character" w:customStyle="1" w:styleId="RTFNum623">
    <w:name w:val="RTF_Num 62 3"/>
  </w:style>
  <w:style w:type="character" w:customStyle="1" w:styleId="ListLabel388">
    <w:name w:val="ListLabel 388"/>
    <w:rPr>
      <w:rFonts w:cs="Wingdings"/>
    </w:rPr>
  </w:style>
  <w:style w:type="character" w:customStyle="1" w:styleId="RTFNum624">
    <w:name w:val="RTF_Num 62 4"/>
  </w:style>
  <w:style w:type="character" w:customStyle="1" w:styleId="ListLabel402">
    <w:name w:val="ListLabel 402"/>
    <w:rPr>
      <w:rFonts w:cs="Courier New"/>
    </w:rPr>
  </w:style>
  <w:style w:type="character" w:customStyle="1" w:styleId="RTFNum625">
    <w:name w:val="RTF_Num 62 5"/>
  </w:style>
  <w:style w:type="character" w:customStyle="1" w:styleId="ListLabel408">
    <w:name w:val="ListLabel 408"/>
    <w:rPr>
      <w:rFonts w:cs="Courier New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RTFNum626">
    <w:name w:val="RTF_Num 62 6"/>
  </w:style>
  <w:style w:type="character" w:customStyle="1" w:styleId="ListLabel394">
    <w:name w:val="ListLabel 394"/>
    <w:rPr>
      <w:rFonts w:cs="Wingdings"/>
    </w:rPr>
  </w:style>
  <w:style w:type="character" w:customStyle="1" w:styleId="RTFNum627">
    <w:name w:val="RTF_Num 62 7"/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RTFNum628">
    <w:name w:val="RTF_Num 62 8"/>
  </w:style>
  <w:style w:type="character" w:customStyle="1" w:styleId="ListLabel404">
    <w:name w:val="ListLabel 404"/>
    <w:rPr>
      <w:rFonts w:cs="Symbol"/>
    </w:rPr>
  </w:style>
  <w:style w:type="character" w:customStyle="1" w:styleId="RTFNum629">
    <w:name w:val="RTF_Num 62 9"/>
  </w:style>
  <w:style w:type="character" w:customStyle="1" w:styleId="WW8Num132z3">
    <w:name w:val="WW8Num132z3"/>
    <w:rPr>
      <w:rFonts w:ascii="Symbol" w:hAnsi="Symbol"/>
    </w:rPr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ListLabel675">
    <w:name w:val="ListLabel 675"/>
    <w:rPr>
      <w:rFonts w:cs="Courier New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ListLabel768">
    <w:name w:val="ListLabel 768"/>
    <w:rPr>
      <w:rFonts w:cs="Courier New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ListLabel757">
    <w:name w:val="ListLabel 757"/>
    <w:rPr>
      <w:rFonts w:cs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ListLabel755">
    <w:name w:val="ListLabel 755"/>
    <w:rPr>
      <w:rFonts w:cs="Symbol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ListLabel485">
    <w:name w:val="ListLabel 485"/>
    <w:rPr>
      <w:rFonts w:cs="Symbol"/>
    </w:rPr>
  </w:style>
  <w:style w:type="character" w:customStyle="1" w:styleId="WW8Num203z0">
    <w:name w:val="WW8Num203z0"/>
    <w:rPr>
      <w:i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511">
    <w:name w:val="ListLabel 511"/>
    <w:rPr>
      <w:rFonts w:cs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ListLabel491">
    <w:name w:val="ListLabel 491"/>
    <w:rPr>
      <w:rFonts w:cs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594">
    <w:name w:val="ListLabel 594"/>
    <w:rPr>
      <w:rFonts w:cs="Courier New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716">
    <w:name w:val="RTF_Num 71 6"/>
  </w:style>
  <w:style w:type="character" w:customStyle="1" w:styleId="ListLabel499">
    <w:name w:val="ListLabel 499"/>
    <w:rPr>
      <w:rFonts w:cs="Wingdings"/>
    </w:rPr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ListLabel498">
    <w:name w:val="ListLabel 498"/>
    <w:rPr>
      <w:rFonts w:cs="Courier New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ListLabel501">
    <w:name w:val="ListLabel 501"/>
    <w:rPr>
      <w:rFonts w:cs="Courier New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ListLabel480">
    <w:name w:val="ListLabel 480"/>
    <w:rPr>
      <w:rFonts w:cs="Courier New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ListLabel708">
    <w:name w:val="ListLabel 708"/>
    <w:rPr>
      <w:rFonts w:cs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ListLabel442">
    <w:name w:val="ListLabel 442"/>
    <w:rPr>
      <w:rFonts w:cs="Times New Roman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693">
    <w:name w:val="ListLabel 693"/>
    <w:rPr>
      <w:rFonts w:cs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ListLabel489">
    <w:name w:val="ListLabel 489"/>
    <w:rPr>
      <w:rFonts w:cs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1z0">
    <w:name w:val="WW8Num191z0"/>
    <w:rPr>
      <w:rFonts w:ascii="Symbol" w:hAnsi="Symbol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ListLabel466">
    <w:name w:val="ListLabel 466"/>
    <w:rPr>
      <w:rFonts w:cs="Wingdings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92">
    <w:name w:val="ListLabel 592"/>
    <w:rPr>
      <w:rFonts w:cs="Wingdings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482">
    <w:name w:val="ListLabel 482"/>
    <w:rPr>
      <w:rFonts w:cs="Symbol"/>
    </w:rPr>
  </w:style>
  <w:style w:type="character" w:customStyle="1" w:styleId="ListLabel593">
    <w:name w:val="ListLabel 593"/>
    <w:rPr>
      <w:rFonts w:cs="Symbol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RTFNum711">
    <w:name w:val="RTF_Num 71 1"/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ListLabel484">
    <w:name w:val="ListLabel 484"/>
    <w:rPr>
      <w:rFonts w:cs="Wingdings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RTFNum714">
    <w:name w:val="RTF_Num 71 4"/>
  </w:style>
  <w:style w:type="character" w:customStyle="1" w:styleId="ListLabel496">
    <w:name w:val="ListLabel 496"/>
    <w:rPr>
      <w:rFonts w:cs="Wingdings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RTFNum715">
    <w:name w:val="RTF_Num 71 5"/>
  </w:style>
  <w:style w:type="character" w:customStyle="1" w:styleId="ListLabel494">
    <w:name w:val="ListLabel 494"/>
    <w:rPr>
      <w:rFonts w:cs="Symbol"/>
    </w:rPr>
  </w:style>
  <w:style w:type="character" w:customStyle="1" w:styleId="ListLabel532">
    <w:name w:val="ListLabel 532"/>
    <w:rPr>
      <w:rFonts w:cs="Wingdings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RTFNum717">
    <w:name w:val="RTF_Num 71 7"/>
  </w:style>
  <w:style w:type="character" w:customStyle="1" w:styleId="ListLabel486">
    <w:name w:val="ListLabel 486"/>
    <w:rPr>
      <w:rFonts w:cs="Courier New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RTFNum718">
    <w:name w:val="RTF_Num 71 8"/>
  </w:style>
  <w:style w:type="character" w:customStyle="1" w:styleId="ListLabel504">
    <w:name w:val="ListLabel 504"/>
    <w:rPr>
      <w:rFonts w:cs="Courier New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RTFNum719">
    <w:name w:val="RTF_Num 71 9"/>
  </w:style>
  <w:style w:type="character" w:customStyle="1" w:styleId="ListLabel513">
    <w:name w:val="ListLabel 513"/>
    <w:rPr>
      <w:rFonts w:cs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RTFNum721">
    <w:name w:val="RTF_Num 72 1"/>
    <w:rPr>
      <w:rFonts w:ascii="Symbol" w:hAnsi="Symbol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ListLabel527">
    <w:name w:val="ListLabel 527"/>
    <w:rPr>
      <w:rFonts w:cs="Symbol"/>
    </w:rPr>
  </w:style>
  <w:style w:type="character" w:customStyle="1" w:styleId="Domylnaczcionkaakapitu1">
    <w:name w:val="Domy?lna czcionka akapitu1"/>
  </w:style>
  <w:style w:type="character" w:customStyle="1" w:styleId="RTFNum723">
    <w:name w:val="RTF_Num 72 3"/>
    <w:rPr>
      <w:rFonts w:ascii="Wingdings" w:hAnsi="Wingdings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TematkomentarzaZnak">
    <w:name w:val="Temat komentarza Znak"/>
    <w:basedOn w:val="TekstkomentarzaZnak"/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ListLabel528">
    <w:name w:val="ListLabel 528"/>
    <w:rPr>
      <w:rFonts w:cs="Courier New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ListLabel487">
    <w:name w:val="ListLabel 487"/>
    <w:rPr>
      <w:rFonts w:cs="Wingdings"/>
    </w:rPr>
  </w:style>
  <w:style w:type="character" w:customStyle="1" w:styleId="Znakinumeracji">
    <w:name w:val="Znaki numeracji"/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ListLabel493">
    <w:name w:val="ListLabel 493"/>
    <w:rPr>
      <w:rFonts w:cs="Wingdings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ListLabel483">
    <w:name w:val="ListLabel 483"/>
    <w:rPr>
      <w:rFonts w:cs="Courier New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ListLabel669">
    <w:name w:val="ListLabel 669"/>
    <w:rPr>
      <w:rFonts w:cs="Courier New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666">
    <w:name w:val="ListLabel 666"/>
    <w:rPr>
      <w:rFonts w:cs="Courier New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ListLabel502">
    <w:name w:val="ListLabel 502"/>
    <w:rPr>
      <w:rFonts w:cs="Wingdings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ListLabel113">
    <w:name w:val="ListLabel 113"/>
    <w:rPr>
      <w:rFonts w:eastAsia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WW-Absatz-Standardschriftart">
    <w:name w:val="WW-Absatz-Standardschriftart"/>
  </w:style>
  <w:style w:type="character" w:customStyle="1" w:styleId="ListLabel101">
    <w:name w:val="ListLabel 101"/>
    <w:rPr>
      <w:rFonts w:eastAsia="Times New Roman"/>
    </w:rPr>
  </w:style>
  <w:style w:type="character" w:customStyle="1" w:styleId="WW-Absatz-Standardschriftart1">
    <w:name w:val="WW-Absatz-Standardschriftart1"/>
  </w:style>
  <w:style w:type="character" w:customStyle="1" w:styleId="ListLabel508">
    <w:name w:val="ListLabel 508"/>
    <w:rPr>
      <w:rFonts w:cs="Wingdings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525">
    <w:name w:val="ListLabel 525"/>
    <w:rPr>
      <w:rFonts w:cs="Courier New"/>
    </w:rPr>
  </w:style>
  <w:style w:type="character" w:customStyle="1" w:styleId="WW-Absatz-Standardschriftart11111">
    <w:name w:val="WW-Absatz-Standardschriftart11111"/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ListLabel112">
    <w:name w:val="ListLabel 112"/>
    <w:rPr>
      <w:rFonts w:eastAsia="Times New Roman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ListLabel595">
    <w:name w:val="ListLabel 595"/>
    <w:rPr>
      <w:rFonts w:cs="Wingdings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WW-Absatz-Standardschriftart1111111111">
    <w:name w:val="WW-Absatz-Standardschriftart1111111111"/>
  </w:style>
  <w:style w:type="character" w:customStyle="1" w:styleId="ListLabel536">
    <w:name w:val="ListLabel 536"/>
    <w:rPr>
      <w:rFonts w:cs="Symbol"/>
    </w:rPr>
  </w:style>
  <w:style w:type="character" w:customStyle="1" w:styleId="WW-Absatz-Standardschriftart11111111111">
    <w:name w:val="WW-Absatz-Standardschriftart11111111111"/>
  </w:style>
  <w:style w:type="character" w:customStyle="1" w:styleId="ListLabel86">
    <w:name w:val="ListLabel 86"/>
    <w:rPr>
      <w:rFonts w:eastAsia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WW-Absatz-Standardschriftart111111111111">
    <w:name w:val="WW-Absatz-Standardschriftart111111111111"/>
  </w:style>
  <w:style w:type="character" w:customStyle="1" w:styleId="ListLabel105">
    <w:name w:val="ListLabel 105"/>
    <w:rPr>
      <w:rFonts w:eastAsia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-Absatz-Standardschriftart1111111111111">
    <w:name w:val="WW-Absatz-Standardschriftart1111111111111"/>
  </w:style>
  <w:style w:type="character" w:customStyle="1" w:styleId="ListLabel529">
    <w:name w:val="ListLabel 529"/>
    <w:rPr>
      <w:rFonts w:cs="Wingdings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ListLabel706">
    <w:name w:val="ListLabel 706"/>
    <w:rPr>
      <w:rFonts w:cs="Times New Roman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ListLabel440">
    <w:name w:val="ListLabel 440"/>
    <w:rPr>
      <w:rFonts w:cs="Times New Roman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ListLabel439">
    <w:name w:val="ListLabel 439"/>
    <w:rPr>
      <w:rFonts w:cs="Times New Roman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ListLabel424">
    <w:name w:val="ListLabel 424"/>
    <w:rPr>
      <w:rFonts w:cs="Wingdings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ListLabel469">
    <w:name w:val="ListLabel 469"/>
    <w:rPr>
      <w:rFonts w:cs="Wingdings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ListLabel413">
    <w:name w:val="ListLabel 413"/>
    <w:rPr>
      <w:rFonts w:cs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ListLabel422">
    <w:name w:val="ListLabel 422"/>
    <w:rPr>
      <w:rFonts w:cs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ListLabel417">
    <w:name w:val="ListLabel 417"/>
    <w:rPr>
      <w:rFonts w:cs="Courier New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ListLabel419">
    <w:name w:val="ListLabel 419"/>
    <w:rPr>
      <w:rFonts w:cs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ListLabel441">
    <w:name w:val="ListLabel 441"/>
    <w:rPr>
      <w:rFonts w:cs="Times New Roman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ListLabel438">
    <w:name w:val="ListLabel 438"/>
    <w:rPr>
      <w:rFonts w:cs="Times New Roman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ListLabel415">
    <w:name w:val="ListLabel 415"/>
    <w:rPr>
      <w:rFonts w:cs="Wingdings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638">
    <w:name w:val="ListLabel 638"/>
    <w:rPr>
      <w:rFonts w:cs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ListLabel418">
    <w:name w:val="ListLabel 418"/>
    <w:rPr>
      <w:rFonts w:cs="Wingdings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ListLabel436">
    <w:name w:val="ListLabel 436"/>
    <w:rPr>
      <w:rFonts w:cs="Times New Roman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ListLabel465">
    <w:name w:val="ListLabel 465"/>
    <w:rPr>
      <w:rFonts w:cs="Courier New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637">
    <w:name w:val="ListLabel 637"/>
    <w:rPr>
      <w:rFonts w:cs="Wingdings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689">
    <w:name w:val="ListLabel 689"/>
    <w:rPr>
      <w:rFonts w:cs="Symbol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653">
    <w:name w:val="ListLabel 653"/>
    <w:rPr>
      <w:rFonts w:cs="Symbol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Domynie">
    <w:name w:val="Domy徑nie"/>
    <w:pPr>
      <w:widowControl w:val="0"/>
      <w:suppressAutoHyphens/>
    </w:pPr>
    <w:rPr>
      <w:rFonts w:ascii="Arial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tabeli">
    <w:name w:val="Nagｳek tabeli"/>
    <w:basedOn w:val="Zawartotabeli"/>
    <w:pPr>
      <w:jc w:val="center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Podpis">
    <w:name w:val="Signature"/>
    <w:basedOn w:val="Domynie"/>
    <w:semiHidden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Zawartotabeli0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20">
    <w:name w:val="Nagłówek2"/>
    <w:basedOn w:val="Domynie"/>
    <w:semiHidden/>
    <w:pPr>
      <w:tabs>
        <w:tab w:val="center" w:pos="4818"/>
        <w:tab w:val="right" w:pos="9637"/>
      </w:tabs>
    </w:p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Nagwektabeli">
    <w:name w:val="Nagłów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annotationsubject">
    <w:name w:val="annotation subject"/>
    <w:basedOn w:val="annotationtext"/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customStyle="1" w:styleId="Zawartotabeli">
    <w:name w:val="Zawarto懈 tabeli"/>
    <w:basedOn w:val="Domynie"/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Tretekstu">
    <w:name w:val="Tre懈 tekstu"/>
    <w:basedOn w:val="Domynie"/>
    <w:pPr>
      <w:spacing w:after="120"/>
    </w:p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5321</Words>
  <Characters>31927</Characters>
  <Application>Microsoft Office Word</Application>
  <DocSecurity>0</DocSecurity>
  <Lines>266</Lines>
  <Paragraphs>74</Paragraphs>
  <ScaleCrop>false</ScaleCrop>
  <Company>Ministrerstwo Edukacji Narodowej</Company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2012-11-20T11:55:00Z</cp:lastPrinted>
  <dcterms:created xsi:type="dcterms:W3CDTF">2017-09-18T14:17:00Z</dcterms:created>
  <dcterms:modified xsi:type="dcterms:W3CDTF">2017-09-18T14:17:00Z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1033-10.2.0.5942</vt:lpwstr>
  </property>
</Properties>
</file>