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68" w:rsidRDefault="00432268" w:rsidP="005E15B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SZKOŁA PODSTAWOWA NR 7</w:t>
      </w:r>
    </w:p>
    <w:p w:rsidR="00432268" w:rsidRDefault="00432268" w:rsidP="005E15B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 ODDZIAŁAMI INTEGRACYJNYMI</w:t>
      </w:r>
    </w:p>
    <w:p w:rsidR="00432268" w:rsidRDefault="00432268" w:rsidP="005E15B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IM. HENRYKA JORDANA</w:t>
      </w:r>
    </w:p>
    <w:p w:rsidR="00432268" w:rsidRDefault="00432268" w:rsidP="005E15BA">
      <w:pPr>
        <w:jc w:val="center"/>
        <w:rPr>
          <w:b/>
          <w:bCs/>
          <w:sz w:val="48"/>
          <w:szCs w:val="48"/>
        </w:rPr>
      </w:pPr>
    </w:p>
    <w:p w:rsidR="00432268" w:rsidRDefault="00432268" w:rsidP="005E15BA">
      <w:pPr>
        <w:spacing w:line="480" w:lineRule="auto"/>
        <w:rPr>
          <w:b/>
          <w:bCs/>
          <w:i/>
          <w:iCs/>
          <w:sz w:val="72"/>
          <w:szCs w:val="72"/>
        </w:rPr>
      </w:pPr>
    </w:p>
    <w:p w:rsidR="00432268" w:rsidRPr="005F4D09" w:rsidRDefault="00432268" w:rsidP="005E15BA">
      <w:pPr>
        <w:spacing w:line="480" w:lineRule="auto"/>
        <w:jc w:val="center"/>
        <w:rPr>
          <w:b/>
          <w:bCs/>
          <w:sz w:val="72"/>
          <w:szCs w:val="72"/>
        </w:rPr>
      </w:pPr>
      <w:r w:rsidRPr="005F4D09">
        <w:rPr>
          <w:b/>
          <w:bCs/>
          <w:sz w:val="72"/>
          <w:szCs w:val="72"/>
        </w:rPr>
        <w:t xml:space="preserve">PROGRAM </w:t>
      </w:r>
    </w:p>
    <w:p w:rsidR="00432268" w:rsidRPr="00B16C95" w:rsidRDefault="00432268" w:rsidP="005E15BA">
      <w:pPr>
        <w:spacing w:line="480" w:lineRule="auto"/>
        <w:jc w:val="center"/>
        <w:rPr>
          <w:b/>
          <w:bCs/>
          <w:sz w:val="72"/>
          <w:szCs w:val="72"/>
        </w:rPr>
      </w:pPr>
      <w:r w:rsidRPr="00B16C95">
        <w:rPr>
          <w:b/>
          <w:bCs/>
          <w:sz w:val="72"/>
          <w:szCs w:val="72"/>
        </w:rPr>
        <w:t>WYCHOWAWCZO - PROFILAKTYCZNY</w:t>
      </w:r>
    </w:p>
    <w:p w:rsidR="00432268" w:rsidRDefault="00432268" w:rsidP="005E15BA">
      <w:pPr>
        <w:spacing w:line="480" w:lineRule="auto"/>
        <w:jc w:val="center"/>
        <w:rPr>
          <w:b/>
          <w:bCs/>
          <w:sz w:val="44"/>
          <w:szCs w:val="44"/>
        </w:rPr>
      </w:pPr>
    </w:p>
    <w:p w:rsidR="00432268" w:rsidRDefault="00432268" w:rsidP="005E15BA">
      <w:pPr>
        <w:spacing w:line="480" w:lineRule="auto"/>
        <w:jc w:val="center"/>
        <w:rPr>
          <w:b/>
          <w:bCs/>
          <w:sz w:val="44"/>
          <w:szCs w:val="44"/>
        </w:rPr>
      </w:pPr>
    </w:p>
    <w:p w:rsidR="00432268" w:rsidRPr="00B16C95" w:rsidRDefault="00432268" w:rsidP="005E15BA">
      <w:pPr>
        <w:spacing w:line="480" w:lineRule="auto"/>
        <w:jc w:val="center"/>
        <w:rPr>
          <w:b/>
          <w:bCs/>
          <w:sz w:val="44"/>
          <w:szCs w:val="44"/>
        </w:rPr>
      </w:pPr>
    </w:p>
    <w:p w:rsidR="00432268" w:rsidRPr="005D4882" w:rsidRDefault="00432268" w:rsidP="00D568F9">
      <w:pPr>
        <w:spacing w:line="48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KROTOSZYN 2017</w:t>
      </w:r>
    </w:p>
    <w:p w:rsidR="00432268" w:rsidRDefault="00432268" w:rsidP="00B16C95">
      <w:pPr>
        <w:pStyle w:val="NoSpacing"/>
        <w:ind w:right="480"/>
        <w:rPr>
          <w:rFonts w:ascii="Times New Roman" w:hAnsi="Times New Roman" w:cs="Times New Roman"/>
          <w:b/>
          <w:bCs/>
          <w:sz w:val="24"/>
          <w:szCs w:val="24"/>
        </w:rPr>
        <w:sectPr w:rsidR="00432268" w:rsidSect="005A6453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:rsidR="00432268" w:rsidRDefault="00432268" w:rsidP="00B16C95">
      <w:pPr>
        <w:pStyle w:val="NoSpacing"/>
        <w:ind w:righ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690CC6" w:rsidRDefault="00432268" w:rsidP="005E15B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0CC6">
        <w:rPr>
          <w:rFonts w:ascii="Times New Roman" w:hAnsi="Times New Roman" w:cs="Times New Roman"/>
          <w:b/>
          <w:bCs/>
          <w:sz w:val="24"/>
          <w:szCs w:val="24"/>
        </w:rPr>
        <w:t>„… mieć wychowane dziecko takim, ażeby jemu z nami</w:t>
      </w:r>
    </w:p>
    <w:p w:rsidR="00432268" w:rsidRPr="00690CC6" w:rsidRDefault="00432268" w:rsidP="005E15B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0CC6">
        <w:rPr>
          <w:rFonts w:ascii="Times New Roman" w:hAnsi="Times New Roman" w:cs="Times New Roman"/>
          <w:b/>
          <w:bCs/>
          <w:sz w:val="24"/>
          <w:szCs w:val="24"/>
        </w:rPr>
        <w:t>i nam z nim dobrze było…”</w:t>
      </w:r>
    </w:p>
    <w:p w:rsidR="00432268" w:rsidRPr="00690CC6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90CC6">
        <w:rPr>
          <w:rFonts w:ascii="Times New Roman" w:hAnsi="Times New Roman" w:cs="Times New Roman"/>
          <w:b/>
          <w:bCs/>
          <w:sz w:val="24"/>
          <w:szCs w:val="24"/>
        </w:rPr>
        <w:t xml:space="preserve">  H. Jordan</w:t>
      </w: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5D4882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D4882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2268" w:rsidRPr="005D4882" w:rsidRDefault="00432268" w:rsidP="005E15B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BD4FFB" w:rsidRDefault="00432268" w:rsidP="005E1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4FFB">
        <w:rPr>
          <w:rFonts w:ascii="Times New Roman" w:hAnsi="Times New Roman" w:cs="Times New Roman"/>
          <w:b/>
          <w:bCs/>
          <w:sz w:val="24"/>
          <w:szCs w:val="24"/>
        </w:rPr>
        <w:t>Konstytucja Rzeczpospolitej Polskiej z dnia 2 kwietnia 1997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FF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32268" w:rsidRDefault="00432268" w:rsidP="005E1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5D48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z. U. z 1997 r., nr 78, poz. 483)</w:t>
      </w:r>
    </w:p>
    <w:p w:rsidR="00432268" w:rsidRPr="005D4882" w:rsidRDefault="00432268" w:rsidP="005E1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Ustawa z dnia 14 grudnia 2016</w:t>
      </w:r>
      <w:r w:rsidRPr="00BD4FF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bCs/>
          <w:sz w:val="24"/>
          <w:szCs w:val="24"/>
        </w:rPr>
        <w:t>Prawo oświatowe</w:t>
      </w:r>
    </w:p>
    <w:p w:rsidR="00432268" w:rsidRDefault="00432268" w:rsidP="005A63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 r., poz. 59)</w:t>
      </w:r>
    </w:p>
    <w:p w:rsidR="00432268" w:rsidRPr="005A63B6" w:rsidRDefault="00432268" w:rsidP="005A63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Rozporządzenie Ministra Edukacji Narodowej z dnia 14 lutego 2017r. w sprawie podstawy programowej wychowania przedszkolnego oraz podstawy programowej kształcenia ogólnego dla szkoły podstawowej, w tym dla uczniów z niepełnosprawnością intelektualna w stopniu umiarkowanym lub znacznym, kształcenia ogólnego dla branżowej szkoły I stopnia, kształcenia ogólnego dla szkoły specjalnej przysposabiającej do pracy oraz kształcenia ogólnego dla szkoły policealnej</w:t>
      </w:r>
    </w:p>
    <w:p w:rsidR="00432268" w:rsidRDefault="00432268" w:rsidP="004D1F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 r., poz. 356)</w:t>
      </w:r>
    </w:p>
    <w:p w:rsidR="00432268" w:rsidRDefault="00432268" w:rsidP="004D1F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</w:t>
      </w:r>
    </w:p>
    <w:p w:rsidR="00432268" w:rsidRDefault="00432268" w:rsidP="005A63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2015r. poz. 1249)</w:t>
      </w:r>
    </w:p>
    <w:p w:rsidR="00432268" w:rsidRPr="005A63B6" w:rsidRDefault="00432268" w:rsidP="005A63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32268" w:rsidRPr="00BD4FFB" w:rsidRDefault="00432268" w:rsidP="005E1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4FFB">
        <w:rPr>
          <w:rFonts w:ascii="Times New Roman" w:hAnsi="Times New Roman" w:cs="Times New Roman"/>
          <w:b/>
          <w:bCs/>
          <w:sz w:val="24"/>
          <w:szCs w:val="24"/>
        </w:rPr>
        <w:t>Ustawa z dnia 26 styczna 1982r. Karta Nauczyciela</w:t>
      </w:r>
    </w:p>
    <w:p w:rsidR="00432268" w:rsidRPr="005D4882" w:rsidRDefault="00432268" w:rsidP="005E1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5D4882">
        <w:rPr>
          <w:rFonts w:ascii="Times New Roman" w:hAnsi="Times New Roman" w:cs="Times New Roman"/>
          <w:sz w:val="24"/>
          <w:szCs w:val="24"/>
        </w:rPr>
        <w:t>tekst jedno</w:t>
      </w:r>
      <w:r>
        <w:rPr>
          <w:rFonts w:ascii="Times New Roman" w:hAnsi="Times New Roman" w:cs="Times New Roman"/>
          <w:sz w:val="24"/>
          <w:szCs w:val="24"/>
        </w:rPr>
        <w:t>lity Dz. U. z 2016 r., poz. 1879)</w:t>
      </w:r>
    </w:p>
    <w:p w:rsidR="00432268" w:rsidRDefault="00432268" w:rsidP="005E15BA">
      <w:pPr>
        <w:tabs>
          <w:tab w:val="left" w:pos="7552"/>
        </w:tabs>
        <w:rPr>
          <w:b/>
          <w:bCs/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b/>
          <w:bCs/>
          <w:lang w:eastAsia="en-US"/>
        </w:rPr>
      </w:pPr>
      <w:r w:rsidRPr="001A7551">
        <w:rPr>
          <w:b/>
          <w:bCs/>
          <w:lang w:eastAsia="en-US"/>
        </w:rPr>
        <w:t>SPIS TREŚCI:</w:t>
      </w:r>
    </w:p>
    <w:p w:rsidR="00432268" w:rsidRDefault="00432268" w:rsidP="005E15BA">
      <w:pPr>
        <w:tabs>
          <w:tab w:val="left" w:pos="7552"/>
        </w:tabs>
        <w:rPr>
          <w:b/>
          <w:bCs/>
          <w:lang w:eastAsia="en-US"/>
        </w:rPr>
      </w:pPr>
    </w:p>
    <w:p w:rsidR="00432268" w:rsidRDefault="00432268" w:rsidP="00834A67">
      <w:pPr>
        <w:numPr>
          <w:ilvl w:val="0"/>
          <w:numId w:val="2"/>
        </w:numPr>
        <w:tabs>
          <w:tab w:val="left" w:pos="7552"/>
        </w:tabs>
        <w:spacing w:line="276" w:lineRule="auto"/>
        <w:rPr>
          <w:lang w:eastAsia="en-US"/>
        </w:rPr>
      </w:pPr>
      <w:r>
        <w:rPr>
          <w:lang w:eastAsia="en-US"/>
        </w:rPr>
        <w:t>Wprowadzenie</w:t>
      </w:r>
    </w:p>
    <w:p w:rsidR="00432268" w:rsidRDefault="00432268" w:rsidP="00834A67">
      <w:pPr>
        <w:numPr>
          <w:ilvl w:val="0"/>
          <w:numId w:val="2"/>
        </w:numPr>
        <w:tabs>
          <w:tab w:val="left" w:pos="7552"/>
        </w:tabs>
        <w:spacing w:line="276" w:lineRule="auto"/>
        <w:rPr>
          <w:lang w:eastAsia="en-US"/>
        </w:rPr>
      </w:pPr>
      <w:r>
        <w:rPr>
          <w:lang w:eastAsia="en-US"/>
        </w:rPr>
        <w:t>Diagnoza środowiska szkolnego</w:t>
      </w:r>
    </w:p>
    <w:p w:rsidR="00432268" w:rsidRDefault="00432268" w:rsidP="00834A67">
      <w:pPr>
        <w:numPr>
          <w:ilvl w:val="0"/>
          <w:numId w:val="2"/>
        </w:numPr>
        <w:tabs>
          <w:tab w:val="left" w:pos="7552"/>
        </w:tabs>
        <w:spacing w:line="276" w:lineRule="auto"/>
        <w:rPr>
          <w:lang w:eastAsia="en-US"/>
        </w:rPr>
      </w:pPr>
      <w:r>
        <w:rPr>
          <w:lang w:eastAsia="en-US"/>
        </w:rPr>
        <w:t>Cele i treści oddziaływań wychowawczo – profilaktycznych</w:t>
      </w:r>
    </w:p>
    <w:p w:rsidR="00432268" w:rsidRDefault="00432268" w:rsidP="00834A67">
      <w:pPr>
        <w:numPr>
          <w:ilvl w:val="0"/>
          <w:numId w:val="2"/>
        </w:numPr>
        <w:tabs>
          <w:tab w:val="left" w:pos="7552"/>
        </w:tabs>
        <w:spacing w:line="276" w:lineRule="auto"/>
        <w:rPr>
          <w:lang w:eastAsia="en-US"/>
        </w:rPr>
      </w:pPr>
      <w:r>
        <w:rPr>
          <w:lang w:eastAsia="en-US"/>
        </w:rPr>
        <w:t>Struktura oddziaływań wychowawczo – profilaktycznych</w:t>
      </w:r>
    </w:p>
    <w:p w:rsidR="00432268" w:rsidRDefault="00432268" w:rsidP="00834A67">
      <w:pPr>
        <w:numPr>
          <w:ilvl w:val="0"/>
          <w:numId w:val="3"/>
        </w:numPr>
        <w:tabs>
          <w:tab w:val="clear" w:pos="720"/>
          <w:tab w:val="num" w:pos="1080"/>
          <w:tab w:val="left" w:pos="7552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>Działania ogólnoszkolne</w:t>
      </w:r>
    </w:p>
    <w:p w:rsidR="00432268" w:rsidRDefault="00432268" w:rsidP="00834A67">
      <w:pPr>
        <w:numPr>
          <w:ilvl w:val="0"/>
          <w:numId w:val="3"/>
        </w:numPr>
        <w:tabs>
          <w:tab w:val="clear" w:pos="720"/>
          <w:tab w:val="num" w:pos="1080"/>
          <w:tab w:val="left" w:pos="7552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>Działania rodziców</w:t>
      </w:r>
    </w:p>
    <w:p w:rsidR="00432268" w:rsidRDefault="00432268" w:rsidP="00834A67">
      <w:pPr>
        <w:numPr>
          <w:ilvl w:val="0"/>
          <w:numId w:val="3"/>
        </w:numPr>
        <w:tabs>
          <w:tab w:val="clear" w:pos="720"/>
          <w:tab w:val="num" w:pos="1080"/>
          <w:tab w:val="left" w:pos="7552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>Działania Samorządu Uczniowskiego</w:t>
      </w:r>
    </w:p>
    <w:p w:rsidR="00432268" w:rsidRDefault="00432268" w:rsidP="00834A67">
      <w:pPr>
        <w:numPr>
          <w:ilvl w:val="0"/>
          <w:numId w:val="3"/>
        </w:numPr>
        <w:tabs>
          <w:tab w:val="clear" w:pos="720"/>
          <w:tab w:val="num" w:pos="1080"/>
          <w:tab w:val="left" w:pos="7552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>Działania wychowawców oddziałów</w:t>
      </w:r>
    </w:p>
    <w:p w:rsidR="00432268" w:rsidRDefault="00432268" w:rsidP="00834A67">
      <w:pPr>
        <w:numPr>
          <w:ilvl w:val="0"/>
          <w:numId w:val="3"/>
        </w:numPr>
        <w:tabs>
          <w:tab w:val="clear" w:pos="720"/>
          <w:tab w:val="num" w:pos="1080"/>
          <w:tab w:val="left" w:pos="7552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>Działania nauczycieli prowadzących zajęcia edukacyjne</w:t>
      </w:r>
    </w:p>
    <w:p w:rsidR="00432268" w:rsidRDefault="00432268" w:rsidP="00834A67">
      <w:pPr>
        <w:numPr>
          <w:ilvl w:val="0"/>
          <w:numId w:val="3"/>
        </w:numPr>
        <w:tabs>
          <w:tab w:val="clear" w:pos="720"/>
          <w:tab w:val="num" w:pos="1080"/>
          <w:tab w:val="left" w:pos="7552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>Działania specjalistów szkolnych</w:t>
      </w:r>
    </w:p>
    <w:p w:rsidR="00432268" w:rsidRDefault="00432268" w:rsidP="00834A67">
      <w:pPr>
        <w:numPr>
          <w:ilvl w:val="0"/>
          <w:numId w:val="3"/>
        </w:numPr>
        <w:tabs>
          <w:tab w:val="clear" w:pos="720"/>
          <w:tab w:val="num" w:pos="1080"/>
          <w:tab w:val="left" w:pos="7552"/>
        </w:tabs>
        <w:spacing w:line="276" w:lineRule="auto"/>
        <w:ind w:firstLine="0"/>
        <w:rPr>
          <w:lang w:eastAsia="en-US"/>
        </w:rPr>
      </w:pPr>
      <w:r>
        <w:rPr>
          <w:lang w:eastAsia="en-US"/>
        </w:rPr>
        <w:t>Działania pracowników niepedagogicznych</w:t>
      </w:r>
    </w:p>
    <w:p w:rsidR="00432268" w:rsidRPr="001A7551" w:rsidRDefault="00432268" w:rsidP="00834A67">
      <w:pPr>
        <w:numPr>
          <w:ilvl w:val="0"/>
          <w:numId w:val="2"/>
        </w:numPr>
        <w:tabs>
          <w:tab w:val="left" w:pos="7552"/>
        </w:tabs>
        <w:spacing w:line="276" w:lineRule="auto"/>
        <w:rPr>
          <w:lang w:eastAsia="en-US"/>
        </w:rPr>
      </w:pPr>
      <w:r>
        <w:rPr>
          <w:lang w:eastAsia="en-US"/>
        </w:rPr>
        <w:t>Ewaluacja programu</w:t>
      </w:r>
    </w:p>
    <w:p w:rsidR="00432268" w:rsidRPr="001A7551" w:rsidRDefault="00432268" w:rsidP="00834A67">
      <w:pPr>
        <w:tabs>
          <w:tab w:val="left" w:pos="7552"/>
        </w:tabs>
        <w:spacing w:line="276" w:lineRule="auto"/>
        <w:rPr>
          <w:b/>
          <w:bCs/>
          <w:lang w:eastAsia="en-US"/>
        </w:rPr>
      </w:pPr>
    </w:p>
    <w:p w:rsidR="00432268" w:rsidRDefault="00432268" w:rsidP="00834A67">
      <w:pPr>
        <w:tabs>
          <w:tab w:val="left" w:pos="7552"/>
        </w:tabs>
        <w:spacing w:line="276" w:lineRule="auto"/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5E15BA">
      <w:pPr>
        <w:tabs>
          <w:tab w:val="left" w:pos="7552"/>
        </w:tabs>
        <w:rPr>
          <w:lang w:eastAsia="en-US"/>
        </w:rPr>
      </w:pPr>
    </w:p>
    <w:p w:rsidR="00432268" w:rsidRDefault="00432268" w:rsidP="00F761D6">
      <w:pPr>
        <w:pStyle w:val="NoSpacing"/>
        <w:numPr>
          <w:ilvl w:val="0"/>
          <w:numId w:val="5"/>
        </w:num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:rsidR="00432268" w:rsidRPr="005E3158" w:rsidRDefault="00432268" w:rsidP="00FE3141">
      <w:pPr>
        <w:pStyle w:val="NoSpacing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4D1FB5" w:rsidRDefault="00432268" w:rsidP="00834A67">
      <w:pPr>
        <w:pStyle w:val="NoSpacing"/>
        <w:spacing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1FB5">
        <w:rPr>
          <w:rFonts w:ascii="Times New Roman" w:hAnsi="Times New Roman" w:cs="Times New Roman"/>
          <w:sz w:val="24"/>
          <w:szCs w:val="24"/>
        </w:rPr>
        <w:t>Wychowanie mło</w:t>
      </w:r>
      <w:r>
        <w:rPr>
          <w:rFonts w:ascii="Times New Roman" w:hAnsi="Times New Roman" w:cs="Times New Roman"/>
          <w:sz w:val="24"/>
          <w:szCs w:val="24"/>
        </w:rPr>
        <w:t>dych ludzi jest procesem ściśle związanym z rodziną i środowiskiem, w którym żyją.</w:t>
      </w:r>
      <w:r w:rsidRPr="004D1FB5">
        <w:rPr>
          <w:rFonts w:ascii="Times New Roman" w:hAnsi="Times New Roman" w:cs="Times New Roman"/>
          <w:sz w:val="24"/>
          <w:szCs w:val="24"/>
        </w:rPr>
        <w:t xml:space="preserve"> Największe prawa wychowawcze w stosunku do dzieci mają ich rodzice. Na rodzicach więc spoczywa obowiązek zapewnienia dziecku miłości, troski, poczucia bezpieczeństwa</w:t>
      </w:r>
      <w:r>
        <w:rPr>
          <w:rFonts w:ascii="Times New Roman" w:hAnsi="Times New Roman" w:cs="Times New Roman"/>
          <w:sz w:val="24"/>
          <w:szCs w:val="24"/>
        </w:rPr>
        <w:t>, a także możliwości pełnego rozwoju</w:t>
      </w:r>
      <w:r w:rsidRPr="004D1FB5">
        <w:rPr>
          <w:rFonts w:ascii="Times New Roman" w:hAnsi="Times New Roman" w:cs="Times New Roman"/>
          <w:sz w:val="24"/>
          <w:szCs w:val="24"/>
        </w:rPr>
        <w:t>.</w:t>
      </w:r>
    </w:p>
    <w:p w:rsidR="00432268" w:rsidRPr="004D1FB5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B5">
        <w:rPr>
          <w:rFonts w:ascii="Times New Roman" w:hAnsi="Times New Roman" w:cs="Times New Roman"/>
          <w:sz w:val="24"/>
          <w:szCs w:val="24"/>
        </w:rPr>
        <w:t>Szkoła powinna jedynie wspierać rodziców w procesie wychowania. Z tą drugoplanową rolą szkoły wiążą się następujące konsekwencje:</w:t>
      </w:r>
    </w:p>
    <w:p w:rsidR="00432268" w:rsidRPr="004D1FB5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B5">
        <w:rPr>
          <w:rFonts w:ascii="Times New Roman" w:hAnsi="Times New Roman" w:cs="Times New Roman"/>
          <w:sz w:val="24"/>
          <w:szCs w:val="24"/>
        </w:rPr>
        <w:t>- szkoła nie ponosi wyłącznej i całkowitej odpowiedzialności za efekty wychowania,</w:t>
      </w:r>
    </w:p>
    <w:p w:rsidR="00432268" w:rsidRPr="004D1FB5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B5">
        <w:rPr>
          <w:rFonts w:ascii="Times New Roman" w:hAnsi="Times New Roman" w:cs="Times New Roman"/>
          <w:sz w:val="24"/>
          <w:szCs w:val="24"/>
        </w:rPr>
        <w:t>- kierunek działalności wychowawczej szkoły nie może być sprzeczny z wolą rodziców.</w:t>
      </w:r>
    </w:p>
    <w:p w:rsidR="00432268" w:rsidRPr="004D1FB5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B5">
        <w:rPr>
          <w:rFonts w:ascii="Times New Roman" w:hAnsi="Times New Roman" w:cs="Times New Roman"/>
          <w:sz w:val="24"/>
          <w:szCs w:val="24"/>
        </w:rPr>
        <w:t>Konsekwencje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FB5">
        <w:rPr>
          <w:rFonts w:ascii="Times New Roman" w:hAnsi="Times New Roman" w:cs="Times New Roman"/>
          <w:sz w:val="24"/>
          <w:szCs w:val="24"/>
        </w:rPr>
        <w:t>ze względu na potrz</w:t>
      </w:r>
      <w:r>
        <w:rPr>
          <w:rFonts w:ascii="Times New Roman" w:hAnsi="Times New Roman" w:cs="Times New Roman"/>
          <w:sz w:val="24"/>
          <w:szCs w:val="24"/>
        </w:rPr>
        <w:t>ebę zachowania ładu społecznego,</w:t>
      </w:r>
      <w:r w:rsidRPr="004D1FB5">
        <w:rPr>
          <w:rFonts w:ascii="Times New Roman" w:hAnsi="Times New Roman" w:cs="Times New Roman"/>
          <w:sz w:val="24"/>
          <w:szCs w:val="24"/>
        </w:rPr>
        <w:t xml:space="preserve"> nie mogą jednak ograniczać wymagań dyscyplinarnych stawianych uczniom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68" w:rsidRPr="004D1FB5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B5">
        <w:rPr>
          <w:rFonts w:ascii="Times New Roman" w:hAnsi="Times New Roman" w:cs="Times New Roman"/>
          <w:sz w:val="24"/>
          <w:szCs w:val="24"/>
        </w:rPr>
        <w:t>Autorytet domu rodzinnego i szkoły muszą iść w parze, gdyż to co wdraża szkoła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FB5">
        <w:rPr>
          <w:rFonts w:ascii="Times New Roman" w:hAnsi="Times New Roman" w:cs="Times New Roman"/>
          <w:sz w:val="24"/>
          <w:szCs w:val="24"/>
        </w:rPr>
        <w:t xml:space="preserve"> powinno być akceptowane i kontynuowane w domu, a wszelkie pozytywy budowane w domu należy podtrzymywać w szkole.</w:t>
      </w:r>
    </w:p>
    <w:p w:rsidR="00432268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B5">
        <w:rPr>
          <w:rFonts w:ascii="Times New Roman" w:hAnsi="Times New Roman" w:cs="Times New Roman"/>
          <w:sz w:val="24"/>
          <w:szCs w:val="24"/>
        </w:rPr>
        <w:t>Tak wi</w:t>
      </w:r>
      <w:r>
        <w:rPr>
          <w:rFonts w:ascii="Times New Roman" w:hAnsi="Times New Roman" w:cs="Times New Roman"/>
          <w:sz w:val="24"/>
          <w:szCs w:val="24"/>
        </w:rPr>
        <w:t>ęc podstawą odpowiednich oddziaływań</w:t>
      </w:r>
      <w:r w:rsidRPr="004D1FB5">
        <w:rPr>
          <w:rFonts w:ascii="Times New Roman" w:hAnsi="Times New Roman" w:cs="Times New Roman"/>
          <w:sz w:val="24"/>
          <w:szCs w:val="24"/>
        </w:rPr>
        <w:t xml:space="preserve"> wychowawczych powinno być ścisłe współdziałanie obu środowisk: rodzicielskiego i szkolnego. </w:t>
      </w:r>
    </w:p>
    <w:p w:rsidR="00432268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Zadaniem szkoły jest ukierunkowanie procesu wychowawczego na wartości. Wychowanie ku wartościom zakłada przede wszystkim podmiotowe traktowanie ucznia,         a wartości skłaniają człowieka do podejmowania odpowiednich wyborów czy decyzji. </w:t>
      </w:r>
    </w:p>
    <w:p w:rsidR="00432268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łagodnie wprowadza dziecko w świat wiedzy, przygotowuje do wykonywania obowiązków ucznia oraz wdraża do samorozwoju. Zapewnia bezpieczne warunki oraz przyjazną atmosferę do nauki, uwzględniając indywidualne możliwości i potrzeby edukacyjne ucznia. Najważniejszym celem kształcenia i wychowania w szkole podstawowej jest dbałość o integralny rozwój biologiczny, poznawczy, emocjonalny, społeczny i moralny ucznia.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268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natomiast jest rozumiana jako interwencja wzmacniająca, korygująca                   i uzupełniająca proces wychowania. </w:t>
      </w:r>
    </w:p>
    <w:p w:rsidR="00432268" w:rsidRPr="00046F82" w:rsidRDefault="00432268" w:rsidP="00834A67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F82">
        <w:rPr>
          <w:rFonts w:ascii="Times New Roman" w:hAnsi="Times New Roman" w:cs="Times New Roman"/>
          <w:sz w:val="24"/>
          <w:szCs w:val="24"/>
        </w:rPr>
        <w:t>Program wychowawczo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F82">
        <w:rPr>
          <w:rFonts w:ascii="Times New Roman" w:hAnsi="Times New Roman" w:cs="Times New Roman"/>
          <w:sz w:val="24"/>
          <w:szCs w:val="24"/>
        </w:rPr>
        <w:t xml:space="preserve">profilaktyczny szkoły tworzy spójną całość ze szkolnym zestawem programów nauczania i uwzględnia wymagania opisane w podstawie programowej. </w:t>
      </w:r>
    </w:p>
    <w:p w:rsidR="00432268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4D1F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F0C89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DIAGNOZA ŚRODOWISKA SZKOLNEGO</w:t>
      </w:r>
    </w:p>
    <w:p w:rsidR="00432268" w:rsidRDefault="00432268" w:rsidP="00F20299">
      <w:pPr>
        <w:pStyle w:val="NoSpacing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222D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22D2">
        <w:rPr>
          <w:rFonts w:ascii="Times New Roman" w:hAnsi="Times New Roman" w:cs="Times New Roman"/>
          <w:b/>
          <w:bCs/>
          <w:sz w:val="24"/>
          <w:szCs w:val="24"/>
        </w:rPr>
        <w:t>Środowisko szkolne jest poddawane diagnozie poprzez: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badania ankietowe uczniów, rodziców i pracowników szkoły,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analizę osiągnięć uczniów,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monitorowanie frekwencji,</w:t>
      </w:r>
    </w:p>
    <w:p w:rsidR="00432268" w:rsidRPr="002715DB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obserwacje </w:t>
      </w:r>
      <w:r w:rsidRPr="002715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bieżących zachowań uczniów na terenie szkoły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informacje nauczycieli i pracowników niepedagogicznych na temat funkcjonowania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dzieci i młodzieży,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informacje od uczniów i rodziców uzyskiwane przy okazji rozmów indywidualnych,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analizę pochwał i uwag w dzienniku.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A04D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wyniku przeprowadzonych badań wyodrębniono następujące problemy                            w funkcjonowaniu uczniów: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lekceważenie obowiązków szkolnych /wagary, spóźnienia/,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brak właściwej motywacji do nauki,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pojawiające się przypadki agresji fizycznej i słownej /również za pośrednictwem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telefonów komórkowych i Internetu/,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trudne relacje uczniowskie /kłótnie, konflikty, ośmieszanie, zaczepki, izolowanie/,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braki w kulturze osobistej /aroganckie i niestosowne zachowania, wulgaryzowanie 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języka/,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niewystarczająca dbałość o higienę osobistą oraz niewłaściwe odżywianie,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nieradzenie sobie ze stresem,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przypadki palenia tytoniu lub używania e-papierosów,</w:t>
      </w:r>
    </w:p>
    <w:p w:rsidR="00432268" w:rsidRPr="00FD14F4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 n</w:t>
      </w:r>
      <w:r w:rsidRPr="00FD14F4">
        <w:rPr>
          <w:rFonts w:ascii="Times New Roman" w:hAnsi="Times New Roman" w:cs="Times New Roman"/>
          <w:sz w:val="24"/>
          <w:szCs w:val="24"/>
        </w:rPr>
        <w:t xml:space="preserve">iebezpieczeństwa związane z nadużywaniem komputera, Internetu, telefonów </w:t>
      </w:r>
    </w:p>
    <w:p w:rsidR="00432268" w:rsidRPr="00FD14F4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14F4">
        <w:rPr>
          <w:rFonts w:ascii="Times New Roman" w:hAnsi="Times New Roman" w:cs="Times New Roman"/>
          <w:sz w:val="24"/>
          <w:szCs w:val="24"/>
        </w:rPr>
        <w:t>komórkowych i telewizji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2268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E10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E109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iedostateczna wiedza uczniów na temat zagadnień związanych z cyberprzemocą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oraz</w:t>
      </w:r>
    </w:p>
    <w:p w:rsidR="00432268" w:rsidRPr="00E109F4" w:rsidRDefault="00432268" w:rsidP="00F202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E109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korzystania z mediów społecznościowych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32268" w:rsidRDefault="00432268" w:rsidP="00834A67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68" w:rsidRPr="00FA04D8" w:rsidRDefault="00432268" w:rsidP="00834A67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32268" w:rsidRPr="00FA04D8" w:rsidRDefault="00432268" w:rsidP="00FA04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D222D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432268" w:rsidRPr="00D222D2" w:rsidRDefault="00432268" w:rsidP="00D22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Pr="00D222D2" w:rsidRDefault="00432268" w:rsidP="00D22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D222D2">
      <w:pPr>
        <w:pStyle w:val="NoSpacing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ED7295">
        <w:rPr>
          <w:rFonts w:ascii="Times New Roman" w:hAnsi="Times New Roman" w:cs="Times New Roman"/>
          <w:b/>
          <w:bCs/>
          <w:sz w:val="24"/>
          <w:szCs w:val="24"/>
        </w:rPr>
        <w:t>TREŚCI ODDZIAŁYWAŃ WYCHOWAWCZO – PROFILAKTYCZNYCH</w:t>
      </w:r>
    </w:p>
    <w:p w:rsidR="00432268" w:rsidRPr="00ED7295" w:rsidRDefault="00432268" w:rsidP="00ED7295">
      <w:pPr>
        <w:pStyle w:val="NoSpacing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5D4882" w:rsidRDefault="00432268" w:rsidP="00834A67">
      <w:pPr>
        <w:pStyle w:val="NoSpacing"/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882">
        <w:rPr>
          <w:rFonts w:ascii="Times New Roman" w:hAnsi="Times New Roman" w:cs="Times New Roman"/>
          <w:b/>
          <w:bCs/>
          <w:sz w:val="24"/>
          <w:szCs w:val="24"/>
        </w:rPr>
        <w:t>Naczelnym celem wychowania jest wspieranie rodziny w procesie wprowadzenia młodeg</w:t>
      </w:r>
      <w:r>
        <w:rPr>
          <w:rFonts w:ascii="Times New Roman" w:hAnsi="Times New Roman" w:cs="Times New Roman"/>
          <w:b/>
          <w:bCs/>
          <w:sz w:val="24"/>
          <w:szCs w:val="24"/>
        </w:rPr>
        <w:t>o człowieka w świat uniwersalnych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wartości etycznych, takich jak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prawda, dobro, sprawiedliwość, poszanowanie godności, tole</w:t>
      </w:r>
      <w:r>
        <w:rPr>
          <w:rFonts w:ascii="Times New Roman" w:hAnsi="Times New Roman" w:cs="Times New Roman"/>
          <w:b/>
          <w:bCs/>
          <w:sz w:val="24"/>
          <w:szCs w:val="24"/>
        </w:rPr>
        <w:t>rancja czy szacunek do siebie oraz innych ludzi. Oraz wspieranie ucznia w procesie rozwoju zmierzającego do osiągnięcia dojrzałości w sferze fizycznej, intelektualnej, emocjonalnej, społecznej i duchowej, które powinno być uzupełnione przez działania z zakresu profilaktyki dzieci i młodzieży.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60"/>
      </w:tblGrid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SZKOŁY</w:t>
            </w:r>
          </w:p>
        </w:tc>
        <w:tc>
          <w:tcPr>
            <w:tcW w:w="5560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/ OCZEKIWANE EFEKTY</w:t>
            </w:r>
          </w:p>
        </w:tc>
      </w:tr>
      <w:tr w:rsidR="00432268">
        <w:tc>
          <w:tcPr>
            <w:tcW w:w="9212" w:type="dxa"/>
            <w:gridSpan w:val="2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SFERA FIZYCZNA</w:t>
            </w: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Kształtowanie postaw prozdrowotnych uczniów</w:t>
            </w:r>
          </w:p>
        </w:tc>
        <w:tc>
          <w:tcPr>
            <w:tcW w:w="5560" w:type="dxa"/>
          </w:tcPr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wie, co sprzyja, a co zagraża zdrowiu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dba na co dzień o zdrowie i higienę osobistą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zna szkodliwość działania i unika substancji psychoaktywnych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wybiera styl życia wolny od zachowań ryzykownych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dobiera strój właściwy do sytuacji oraz warunków atmosferycznych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Przygotowanie do radzenia sobie ze stresem</w:t>
            </w:r>
          </w:p>
        </w:tc>
        <w:tc>
          <w:tcPr>
            <w:tcW w:w="5560" w:type="dxa"/>
          </w:tcPr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zna skuteczne sposoby redukowania nadmiaru stresu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potrafi znaleźć dla siebie odpowiednie aktywności   oraz techniki antystresowe 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wie, że agresja czy autoagresja stanowią nieskuteczny sposób niwelowania stresu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Ugruntowanie wiedzy z zakresu prawidłowego odżywiania się</w:t>
            </w:r>
          </w:p>
        </w:tc>
        <w:tc>
          <w:tcPr>
            <w:tcW w:w="5560" w:type="dxa"/>
          </w:tcPr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zna  zasady racjonalnego odżywiania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wybiera zdrowe, zbilansowane żywienie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unika stosowania szkodliwych dla zdrowia diet mogących siać spustoszenie w organizmie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Ukazywanie korzyści płynących    z aktywności fizycznej</w:t>
            </w:r>
          </w:p>
        </w:tc>
        <w:tc>
          <w:tcPr>
            <w:tcW w:w="5560" w:type="dxa"/>
          </w:tcPr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uczestniczy w zawodach, rozgrywkach sportowych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wybiera aktywny sposób spędzania czasu wolnego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poszukuje aktywności najkorzystniej wpływającej na jego rozwój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uczestniczy w wycieczkach i innych formach rekreacji proponowanych przez szkołę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9212" w:type="dxa"/>
            <w:gridSpan w:val="2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SFERA INTELEKTUALNA</w:t>
            </w: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Ukazywanie wartości wiedzy jako podstawy do rozbudzania ciekawości poznawczej, rozwoju umiejętności oraz motywacji do nauki</w:t>
            </w:r>
          </w:p>
        </w:tc>
        <w:tc>
          <w:tcPr>
            <w:tcW w:w="5560" w:type="dxa"/>
          </w:tcPr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czuje się odpowiedzialny za osiągane   przez siebie wyniki w nauce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potrafi wyciągać wnioski z niepowodzeń i trudności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rozwija swoje zdolności  i umiejętności podczas zajęć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pozalekcyjnych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szanuje i docenia pracę innych osób 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dąży do stałego rozwoju i poszerzania wiedzy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czuje odpowiedzialność za podjęte zadanie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dba o wysoką frekwencję w szkole, nie wagaruje, nie spóźnia się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Rozwijanie takich kompetencji jak: kreatywność, innowacyjność          i przedsiębiorczość</w:t>
            </w:r>
          </w:p>
        </w:tc>
        <w:tc>
          <w:tcPr>
            <w:tcW w:w="5560" w:type="dxa"/>
          </w:tcPr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poszukuje i krytycznie analizuje informacje z różnych źródeł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współpracuje w zespole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podejmuje pracę samokształceniową dzięki umiejętności uczenia się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jest kreatywny, otwarty na nowości 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Wspieranie ucznia                         w rozpoznawaniu własnych predyspozycji i określaniu drogi dalszej edukacji</w:t>
            </w:r>
          </w:p>
        </w:tc>
        <w:tc>
          <w:tcPr>
            <w:tcW w:w="5560" w:type="dxa"/>
          </w:tcPr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nazywa swoje mocne strony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rozpoznaje własne predyspozycje i skłonności zawodowe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poznaje specyfikę różnych zawodów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podejmuje się określenia dalszej ścieżki edukacyjnej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9212" w:type="dxa"/>
            <w:gridSpan w:val="2"/>
          </w:tcPr>
          <w:p w:rsidR="00432268" w:rsidRPr="00BB446A" w:rsidRDefault="00432268" w:rsidP="00BB44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SFERA EMOCJONALNA</w:t>
            </w: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Formowanie u uczniów poczucia godności własnej osoby i szacunku dla godności innych osób</w:t>
            </w:r>
          </w:p>
        </w:tc>
        <w:tc>
          <w:tcPr>
            <w:tcW w:w="5560" w:type="dxa"/>
          </w:tcPr>
          <w:p w:rsidR="00432268" w:rsidRPr="00BB446A" w:rsidRDefault="00432268" w:rsidP="00F761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432268" w:rsidRPr="00BB446A" w:rsidRDefault="00432268" w:rsidP="00F761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jest świadomy własnej wartości</w:t>
            </w:r>
          </w:p>
          <w:p w:rsidR="00432268" w:rsidRPr="00BB446A" w:rsidRDefault="00432268" w:rsidP="009017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szanuje inność drugiego człowieka</w:t>
            </w:r>
          </w:p>
          <w:p w:rsidR="00432268" w:rsidRPr="00BB446A" w:rsidRDefault="00432268" w:rsidP="00F761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potrafi być empatyczny i asertywny</w:t>
            </w:r>
          </w:p>
          <w:p w:rsidR="00432268" w:rsidRPr="00BB446A" w:rsidRDefault="00432268" w:rsidP="00F761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zwraca uwagę na kulturę osobistą, w tym kulturę języka</w:t>
            </w:r>
          </w:p>
          <w:p w:rsidR="00432268" w:rsidRPr="00BB446A" w:rsidRDefault="00432268" w:rsidP="00D0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zna i stosuje zwroty grzecznościowe</w:t>
            </w:r>
          </w:p>
          <w:p w:rsidR="00432268" w:rsidRPr="00BB446A" w:rsidRDefault="00432268" w:rsidP="00D0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Wzmacnianie poczucia tożsamości indywidualnej, kulturowej, narodowej, regionalnej i etnicznej</w:t>
            </w:r>
          </w:p>
        </w:tc>
        <w:tc>
          <w:tcPr>
            <w:tcW w:w="5560" w:type="dxa"/>
          </w:tcPr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ma poczucie własnej wartości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dba o dobre imię swojej szkoły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jest współorganizatorem życia szkolnego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zna historię swojej szkoły, jej tradycje i symbole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posiada wiedzę na temat patrona szkoły i wdraża      w życie jego wartości 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godnie reprezentuje szkołę w środowisku lokalnym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uczestniczy w życiu kulturalnym swojego miasta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-zna swój najbliższy region, jego atrakcje przyrodnicze i kulturowe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9212" w:type="dxa"/>
            <w:gridSpan w:val="2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SFERA SPOŁECZNA </w:t>
            </w: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Wskazywanie wzorców postępowania i budowania relacji społecznych, sprzyjających bezpiecznemu rozwojowi ucznia (rodzina, przyjaciele)</w:t>
            </w:r>
          </w:p>
        </w:tc>
        <w:tc>
          <w:tcPr>
            <w:tcW w:w="5560" w:type="dxa"/>
          </w:tcPr>
          <w:p w:rsidR="00432268" w:rsidRPr="00BB446A" w:rsidRDefault="00432268" w:rsidP="00F32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rozumie znaczenie rodziny w życiu człowieka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zna i wypełnia swoje obowiązki domowe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-swoim zachowaniem okazuje szacunek i troskę           o najbliższych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ma poczucie pełnej przynależności do społeczności szkolnej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pełni różne role w grupie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potrafi współpracować z innymi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jest koleżeński, życzliwy i pomocny</w:t>
            </w:r>
          </w:p>
          <w:p w:rsidR="00432268" w:rsidRPr="00D06B01" w:rsidRDefault="00432268" w:rsidP="00D06B01">
            <w:pPr>
              <w:pStyle w:val="NoSpacing"/>
            </w:pP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Kształtowanie postawy otwartej wobec świata i innych ludzi, aktywności w życiu społecznym oraz odpowiedzialności za zbiorowość</w:t>
            </w:r>
          </w:p>
        </w:tc>
        <w:tc>
          <w:tcPr>
            <w:tcW w:w="5560" w:type="dxa"/>
          </w:tcPr>
          <w:p w:rsidR="00432268" w:rsidRPr="00BB446A" w:rsidRDefault="00432268" w:rsidP="00F32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wystrzega się niebezpieczeństw płynących                 z nieodpowiedzialnego korzystania z Internetu</w:t>
            </w:r>
          </w:p>
          <w:p w:rsidR="00432268" w:rsidRPr="00BB446A" w:rsidRDefault="00432268" w:rsidP="00A90E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 świadomy sposób korzysta ze środków masowego przekazu</w:t>
            </w:r>
          </w:p>
          <w:p w:rsidR="00432268" w:rsidRPr="00BB446A" w:rsidRDefault="00432268" w:rsidP="00D0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angażuje się w działania charytatywne, wolontariat</w:t>
            </w:r>
          </w:p>
          <w:p w:rsidR="00432268" w:rsidRPr="00BB446A" w:rsidRDefault="00432268" w:rsidP="00D0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świadomie korzysta i chroni dobra przyrody</w:t>
            </w:r>
          </w:p>
          <w:p w:rsidR="00432268" w:rsidRPr="00BB446A" w:rsidRDefault="00432268" w:rsidP="00D06B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bierze odpowiedzialność za zwierzęta, którymi się opiekuje</w:t>
            </w:r>
          </w:p>
          <w:p w:rsidR="00432268" w:rsidRPr="00D06B01" w:rsidRDefault="00432268" w:rsidP="00D06B01">
            <w:pPr>
              <w:pStyle w:val="NoSpacing"/>
            </w:pPr>
          </w:p>
        </w:tc>
      </w:tr>
      <w:tr w:rsidR="00432268">
        <w:tc>
          <w:tcPr>
            <w:tcW w:w="9212" w:type="dxa"/>
            <w:gridSpan w:val="2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SFERA DUCHOWA</w:t>
            </w: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Wprowadzanie uczniów w świat wartości, w tym ofiarności, współpracy, solidarności, altruizmu, patriotyzmu i szacunku dla tradycji</w:t>
            </w:r>
          </w:p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8" w:rsidRPr="00BB446A" w:rsidRDefault="00432268" w:rsidP="00BB446A">
            <w:pPr>
              <w:pStyle w:val="NoSpacing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działa indywidualnie i grupowo na rzecz innych</w:t>
            </w:r>
          </w:p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46A">
              <w:t xml:space="preserve"> </w:t>
            </w: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zna problemy i potrzeby niepełnosprawnych kolegów, osób starszych i chorych, jest empatyczny</w:t>
            </w:r>
          </w:p>
          <w:p w:rsidR="00432268" w:rsidRPr="00BB446A" w:rsidRDefault="00432268" w:rsidP="00CE0447">
            <w:pPr>
              <w:pStyle w:val="NoSpacing"/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umie okazywać współczucie</w:t>
            </w:r>
            <w:r w:rsidRPr="00BB446A">
              <w:t xml:space="preserve"> </w:t>
            </w:r>
          </w:p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jest wrażliwy na cierpienie i krzywdę </w:t>
            </w:r>
          </w:p>
          <w:p w:rsidR="00432268" w:rsidRPr="00BB446A" w:rsidRDefault="00432268" w:rsidP="00FF1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jest życzliwy, prawdomówny, sprawiedliwy</w:t>
            </w:r>
          </w:p>
          <w:p w:rsidR="00432268" w:rsidRPr="00BB446A" w:rsidRDefault="00432268" w:rsidP="00FF1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odróżnia dobro od zła</w:t>
            </w:r>
          </w:p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t xml:space="preserve">- </w:t>
            </w: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stara się nieść pomoc potrzebującym</w:t>
            </w:r>
          </w:p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angażuje się w wolontariat</w:t>
            </w:r>
          </w:p>
          <w:p w:rsidR="00432268" w:rsidRPr="00BB446A" w:rsidRDefault="00432268" w:rsidP="00CE0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68">
        <w:tc>
          <w:tcPr>
            <w:tcW w:w="3652" w:type="dxa"/>
          </w:tcPr>
          <w:p w:rsidR="00432268" w:rsidRPr="00BB446A" w:rsidRDefault="00432268" w:rsidP="00BB446A">
            <w:pPr>
              <w:spacing w:line="20" w:lineRule="atLeast"/>
            </w:pPr>
            <w:r w:rsidRPr="00BB446A">
              <w:rPr>
                <w:sz w:val="22"/>
                <w:szCs w:val="22"/>
              </w:rPr>
              <w:t>Budowanie szacunku do symboli narodowych, historii i dziedzictwa kulturowego Polski, Europy i świata</w:t>
            </w:r>
          </w:p>
          <w:p w:rsidR="00432268" w:rsidRPr="00BB446A" w:rsidRDefault="00432268" w:rsidP="00BB446A">
            <w:pPr>
              <w:spacing w:line="20" w:lineRule="atLeast"/>
            </w:pPr>
          </w:p>
        </w:tc>
        <w:tc>
          <w:tcPr>
            <w:tcW w:w="5560" w:type="dxa"/>
          </w:tcPr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zna symbole narodowe oraz pieśni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patriotyczne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szanuje przeszłość swojego państwa 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i narodu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uczestniczy w apelach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upamiętniających najważniejsze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wydarzenia z historii Polski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zna najważniejsze elementy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dziedzictwa kulturowego Polski,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Europy i świata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wzoruje się na postaciach wielkich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Polaków, zwłaszcza na postaci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patrona szkoły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rozumie, że stosunek do obowiązków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szkolnych jest także wyrazem</w:t>
            </w:r>
          </w:p>
          <w:p w:rsidR="00432268" w:rsidRPr="00BB446A" w:rsidRDefault="00432268" w:rsidP="00BB446A">
            <w:pPr>
              <w:pStyle w:val="NoSpacing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  patriotyzmu</w:t>
            </w:r>
          </w:p>
        </w:tc>
      </w:tr>
    </w:tbl>
    <w:p w:rsidR="00432268" w:rsidRDefault="00432268" w:rsidP="00F15D36">
      <w:pPr>
        <w:pStyle w:val="NoSpacing"/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E15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STRUKTURA ODDZIAŁYWAŃ WYCHOWAWCZO - PROFILAKTYCZNYCH</w:t>
      </w:r>
    </w:p>
    <w:p w:rsidR="00432268" w:rsidRPr="005D4882" w:rsidRDefault="00432268" w:rsidP="005E15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5D4882" w:rsidRDefault="00432268" w:rsidP="00F20299">
      <w:pPr>
        <w:pStyle w:val="NoSpacing"/>
        <w:spacing w:before="120" w:after="12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1. Działania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ogólnoszkolne:</w:t>
      </w:r>
    </w:p>
    <w:p w:rsidR="00432268" w:rsidRDefault="00432268" w:rsidP="00D55895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i</w:t>
      </w:r>
      <w:r w:rsidRPr="005D4882">
        <w:rPr>
          <w:rFonts w:ascii="Times New Roman" w:hAnsi="Times New Roman" w:cs="Times New Roman"/>
          <w:sz w:val="24"/>
          <w:szCs w:val="24"/>
        </w:rPr>
        <w:t>ntegrowanie społeczności szkolnej, zwłaszcz</w:t>
      </w:r>
      <w:r>
        <w:rPr>
          <w:rFonts w:ascii="Times New Roman" w:hAnsi="Times New Roman" w:cs="Times New Roman"/>
          <w:sz w:val="24"/>
          <w:szCs w:val="24"/>
        </w:rPr>
        <w:t>a zadbanie o dobro szczególnie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potrzebuj</w:t>
      </w:r>
      <w:r>
        <w:rPr>
          <w:rFonts w:ascii="Times New Roman" w:hAnsi="Times New Roman" w:cs="Times New Roman"/>
          <w:sz w:val="24"/>
          <w:szCs w:val="24"/>
        </w:rPr>
        <w:t>ących uczniów niepełnosprawnych,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s</w:t>
      </w:r>
      <w:r w:rsidRPr="005D4882">
        <w:rPr>
          <w:rFonts w:ascii="Times New Roman" w:hAnsi="Times New Roman" w:cs="Times New Roman"/>
          <w:sz w:val="24"/>
          <w:szCs w:val="24"/>
        </w:rPr>
        <w:t>tworzenie warunków bezpieczeństwa fi</w:t>
      </w:r>
      <w:r>
        <w:rPr>
          <w:rFonts w:ascii="Times New Roman" w:hAnsi="Times New Roman" w:cs="Times New Roman"/>
          <w:sz w:val="24"/>
          <w:szCs w:val="24"/>
        </w:rPr>
        <w:t>zycznego i psychicznego uczniów,</w:t>
      </w:r>
    </w:p>
    <w:p w:rsidR="00432268" w:rsidRDefault="00432268" w:rsidP="00D55895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w</w:t>
      </w:r>
      <w:r w:rsidRPr="005D4882">
        <w:rPr>
          <w:rFonts w:ascii="Times New Roman" w:hAnsi="Times New Roman" w:cs="Times New Roman"/>
          <w:sz w:val="24"/>
          <w:szCs w:val="24"/>
        </w:rPr>
        <w:t>ykorzystanie systemu oceniania jako środka osią</w:t>
      </w:r>
      <w:r>
        <w:rPr>
          <w:rFonts w:ascii="Times New Roman" w:hAnsi="Times New Roman" w:cs="Times New Roman"/>
          <w:sz w:val="24"/>
          <w:szCs w:val="24"/>
        </w:rPr>
        <w:t>gania celów wychowawczych przez</w:t>
      </w:r>
    </w:p>
    <w:p w:rsidR="00432268" w:rsidRDefault="00432268" w:rsidP="00D55895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4882">
        <w:rPr>
          <w:rFonts w:ascii="Times New Roman" w:hAnsi="Times New Roman" w:cs="Times New Roman"/>
          <w:sz w:val="24"/>
          <w:szCs w:val="24"/>
        </w:rPr>
        <w:t>promowanie postępów w uczeniu się  i zachowaniu, prezentowan</w:t>
      </w:r>
      <w:r>
        <w:rPr>
          <w:rFonts w:ascii="Times New Roman" w:hAnsi="Times New Roman" w:cs="Times New Roman"/>
          <w:sz w:val="24"/>
          <w:szCs w:val="24"/>
        </w:rPr>
        <w:t>ie sukcesów i osiągnięć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uczniów,</w:t>
      </w:r>
    </w:p>
    <w:p w:rsidR="00432268" w:rsidRDefault="00432268" w:rsidP="00FE3141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t</w:t>
      </w:r>
      <w:r w:rsidRPr="005D4882">
        <w:rPr>
          <w:rFonts w:ascii="Times New Roman" w:hAnsi="Times New Roman" w:cs="Times New Roman"/>
          <w:sz w:val="24"/>
          <w:szCs w:val="24"/>
        </w:rPr>
        <w:t xml:space="preserve">worzenie atrakcyjnej oferty zajęć pozalekcyjnych, organizowanie imprez  </w:t>
      </w:r>
      <w:r>
        <w:rPr>
          <w:rFonts w:ascii="Times New Roman" w:hAnsi="Times New Roman" w:cs="Times New Roman"/>
          <w:sz w:val="24"/>
          <w:szCs w:val="24"/>
        </w:rPr>
        <w:t>i uroczystości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szkolnych,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d</w:t>
      </w:r>
      <w:r w:rsidRPr="005D4882">
        <w:rPr>
          <w:rFonts w:ascii="Times New Roman" w:hAnsi="Times New Roman" w:cs="Times New Roman"/>
          <w:sz w:val="24"/>
          <w:szCs w:val="24"/>
        </w:rPr>
        <w:t>oskonalenie systemu pomocy</w:t>
      </w:r>
      <w:r>
        <w:rPr>
          <w:rFonts w:ascii="Times New Roman" w:hAnsi="Times New Roman" w:cs="Times New Roman"/>
          <w:sz w:val="24"/>
          <w:szCs w:val="24"/>
        </w:rPr>
        <w:t xml:space="preserve"> psychologiczno – pedagogicznej,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w</w:t>
      </w:r>
      <w:r w:rsidRPr="005D4882">
        <w:rPr>
          <w:rFonts w:ascii="Times New Roman" w:hAnsi="Times New Roman" w:cs="Times New Roman"/>
          <w:sz w:val="24"/>
          <w:szCs w:val="24"/>
        </w:rPr>
        <w:t>spie</w:t>
      </w:r>
      <w:r>
        <w:rPr>
          <w:rFonts w:ascii="Times New Roman" w:hAnsi="Times New Roman" w:cs="Times New Roman"/>
          <w:sz w:val="24"/>
          <w:szCs w:val="24"/>
        </w:rPr>
        <w:t>ranie samorządności uczniów,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a</w:t>
      </w:r>
      <w:r w:rsidRPr="005D4882">
        <w:rPr>
          <w:rFonts w:ascii="Times New Roman" w:hAnsi="Times New Roman" w:cs="Times New Roman"/>
          <w:sz w:val="24"/>
          <w:szCs w:val="24"/>
        </w:rPr>
        <w:t>ngażowanie rodziców do współtworze</w:t>
      </w:r>
      <w:r>
        <w:rPr>
          <w:rFonts w:ascii="Times New Roman" w:hAnsi="Times New Roman" w:cs="Times New Roman"/>
          <w:sz w:val="24"/>
          <w:szCs w:val="24"/>
        </w:rPr>
        <w:t>nia życia społeczności szkolnej,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w</w:t>
      </w:r>
      <w:r w:rsidRPr="005D4882">
        <w:rPr>
          <w:rFonts w:ascii="Times New Roman" w:hAnsi="Times New Roman" w:cs="Times New Roman"/>
          <w:sz w:val="24"/>
          <w:szCs w:val="24"/>
        </w:rPr>
        <w:t>łączanie społeczności szkolnej w działalność środowiska lokalnego.</w:t>
      </w:r>
    </w:p>
    <w:p w:rsidR="00432268" w:rsidRPr="005D4882" w:rsidRDefault="00432268" w:rsidP="00F20299">
      <w:pPr>
        <w:pStyle w:val="NoSpacing"/>
        <w:spacing w:before="120" w:after="12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 Działania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rodziców:</w:t>
      </w: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w</w:t>
      </w:r>
      <w:r w:rsidRPr="005D4882">
        <w:rPr>
          <w:rFonts w:ascii="Times New Roman" w:hAnsi="Times New Roman" w:cs="Times New Roman"/>
          <w:sz w:val="24"/>
          <w:szCs w:val="24"/>
        </w:rPr>
        <w:t xml:space="preserve">spółdziałanie ze szkołą </w:t>
      </w:r>
      <w:r>
        <w:rPr>
          <w:rFonts w:ascii="Times New Roman" w:hAnsi="Times New Roman" w:cs="Times New Roman"/>
          <w:sz w:val="24"/>
          <w:szCs w:val="24"/>
        </w:rPr>
        <w:t>za pośrednictwem Rady Rodziców,</w:t>
      </w:r>
    </w:p>
    <w:p w:rsidR="00432268" w:rsidRDefault="00432268" w:rsidP="00FE3141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w</w:t>
      </w:r>
      <w:r w:rsidRPr="005D4882">
        <w:rPr>
          <w:rFonts w:ascii="Times New Roman" w:hAnsi="Times New Roman" w:cs="Times New Roman"/>
          <w:sz w:val="24"/>
          <w:szCs w:val="24"/>
        </w:rPr>
        <w:t xml:space="preserve">spółuczestniczenie we wszystkich zamierzeniach szkoły dotyczących ich </w:t>
      </w:r>
      <w:r>
        <w:rPr>
          <w:rFonts w:ascii="Times New Roman" w:hAnsi="Times New Roman" w:cs="Times New Roman"/>
          <w:sz w:val="24"/>
          <w:szCs w:val="24"/>
        </w:rPr>
        <w:t>dziecka, m.in.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przez udział </w:t>
      </w:r>
      <w:r w:rsidRPr="005D4882">
        <w:rPr>
          <w:rFonts w:ascii="Times New Roman" w:hAnsi="Times New Roman" w:cs="Times New Roman"/>
          <w:sz w:val="24"/>
          <w:szCs w:val="24"/>
        </w:rPr>
        <w:t xml:space="preserve">uroczystościach, wycieczkach i innych </w:t>
      </w:r>
      <w:r>
        <w:rPr>
          <w:rFonts w:ascii="Times New Roman" w:hAnsi="Times New Roman" w:cs="Times New Roman"/>
          <w:sz w:val="24"/>
          <w:szCs w:val="24"/>
        </w:rPr>
        <w:t xml:space="preserve"> imprezach,</w:t>
      </w:r>
    </w:p>
    <w:p w:rsidR="00432268" w:rsidRDefault="00432268" w:rsidP="00FE3141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d</w:t>
      </w:r>
      <w:r w:rsidRPr="005D4882">
        <w:rPr>
          <w:rFonts w:ascii="Times New Roman" w:hAnsi="Times New Roman" w:cs="Times New Roman"/>
          <w:sz w:val="24"/>
          <w:szCs w:val="24"/>
        </w:rPr>
        <w:t>ostarczanie szkole rzetelnej informacji na temat zdrowia dziecka oraz jego pot</w:t>
      </w:r>
      <w:r>
        <w:rPr>
          <w:rFonts w:ascii="Times New Roman" w:hAnsi="Times New Roman" w:cs="Times New Roman"/>
          <w:sz w:val="24"/>
          <w:szCs w:val="24"/>
        </w:rPr>
        <w:t xml:space="preserve">rzeb   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opiekuńczo - wychowawczych,</w:t>
      </w:r>
    </w:p>
    <w:p w:rsidR="00432268" w:rsidRDefault="00432268" w:rsidP="00A51C81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w</w:t>
      </w:r>
      <w:r w:rsidRPr="005D4882">
        <w:rPr>
          <w:rFonts w:ascii="Times New Roman" w:hAnsi="Times New Roman" w:cs="Times New Roman"/>
          <w:sz w:val="24"/>
          <w:szCs w:val="24"/>
        </w:rPr>
        <w:t>spółpraca z nauczycielami w rozwiązywa</w:t>
      </w:r>
      <w:r>
        <w:rPr>
          <w:rFonts w:ascii="Times New Roman" w:hAnsi="Times New Roman" w:cs="Times New Roman"/>
          <w:sz w:val="24"/>
          <w:szCs w:val="24"/>
        </w:rPr>
        <w:t>niu pojawiających się problemów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wychowawczych,</w:t>
      </w:r>
      <w:r w:rsidRPr="005D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68" w:rsidRDefault="00432268" w:rsidP="00A51C81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w</w:t>
      </w:r>
      <w:r w:rsidRPr="005D4882">
        <w:rPr>
          <w:rFonts w:ascii="Times New Roman" w:hAnsi="Times New Roman" w:cs="Times New Roman"/>
          <w:sz w:val="24"/>
          <w:szCs w:val="24"/>
        </w:rPr>
        <w:t>spółtworzenie i opiniowanie dokumentów określają</w:t>
      </w:r>
      <w:r>
        <w:rPr>
          <w:rFonts w:ascii="Times New Roman" w:hAnsi="Times New Roman" w:cs="Times New Roman"/>
          <w:sz w:val="24"/>
          <w:szCs w:val="24"/>
        </w:rPr>
        <w:t>cych działalność  dydaktyczno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wychowawczą szkoły</w:t>
      </w:r>
      <w:r>
        <w:rPr>
          <w:rFonts w:ascii="Times New Roman" w:hAnsi="Times New Roman" w:cs="Times New Roman"/>
          <w:sz w:val="24"/>
          <w:szCs w:val="24"/>
        </w:rPr>
        <w:t>: program wychowawczo - profilaktyczny, koncepcję pracy szkoły</w:t>
      </w:r>
      <w:r w:rsidRPr="005D4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268" w:rsidRPr="005D4882" w:rsidRDefault="00432268" w:rsidP="00F20299">
      <w:pPr>
        <w:pStyle w:val="NoSpacing"/>
        <w:spacing w:before="120" w:after="12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3. Działania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Samorządu Uczniowskiego: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r</w:t>
      </w:r>
      <w:r w:rsidRPr="005D4882">
        <w:rPr>
          <w:rFonts w:ascii="Times New Roman" w:hAnsi="Times New Roman" w:cs="Times New Roman"/>
          <w:sz w:val="24"/>
          <w:szCs w:val="24"/>
        </w:rPr>
        <w:t xml:space="preserve">eprezentowanie całej społeczności uczniowskiej i każdego  ucznia  </w:t>
      </w:r>
      <w:r>
        <w:rPr>
          <w:rFonts w:ascii="Times New Roman" w:hAnsi="Times New Roman" w:cs="Times New Roman"/>
          <w:sz w:val="24"/>
          <w:szCs w:val="24"/>
        </w:rPr>
        <w:t>indywidualnie,</w:t>
      </w:r>
    </w:p>
    <w:p w:rsidR="00432268" w:rsidRDefault="00432268" w:rsidP="00A51C81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współpraca z dyrektorem</w:t>
      </w:r>
      <w:r w:rsidRPr="005D4882">
        <w:rPr>
          <w:rFonts w:ascii="Times New Roman" w:hAnsi="Times New Roman" w:cs="Times New Roman"/>
          <w:sz w:val="24"/>
          <w:szCs w:val="24"/>
        </w:rPr>
        <w:t xml:space="preserve"> szkoły, nauczycielami, poszczególnymi klasami,  rodzicami </w:t>
      </w:r>
    </w:p>
    <w:p w:rsidR="00432268" w:rsidRPr="005D4882" w:rsidRDefault="00432268" w:rsidP="00A51C81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środowiskiem lokalnym,</w:t>
      </w:r>
    </w:p>
    <w:p w:rsidR="00432268" w:rsidRDefault="00432268" w:rsidP="00A51C81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w</w:t>
      </w:r>
      <w:r w:rsidRPr="005D4882">
        <w:rPr>
          <w:rFonts w:ascii="Times New Roman" w:hAnsi="Times New Roman" w:cs="Times New Roman"/>
          <w:sz w:val="24"/>
          <w:szCs w:val="24"/>
        </w:rPr>
        <w:t>yrażanie opinii dotyczących statut</w:t>
      </w:r>
      <w:r>
        <w:rPr>
          <w:rFonts w:ascii="Times New Roman" w:hAnsi="Times New Roman" w:cs="Times New Roman"/>
          <w:sz w:val="24"/>
          <w:szCs w:val="24"/>
        </w:rPr>
        <w:t>u szkoły, programu wychowawczo – profilaktycznego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 xml:space="preserve">oraz współdecydowanie o życiu i pracy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o</w:t>
      </w:r>
      <w:r w:rsidRPr="005D4882">
        <w:rPr>
          <w:rFonts w:ascii="Times New Roman" w:hAnsi="Times New Roman" w:cs="Times New Roman"/>
          <w:sz w:val="24"/>
          <w:szCs w:val="24"/>
        </w:rPr>
        <w:t xml:space="preserve">brona praw i godności uczniów, </w:t>
      </w:r>
      <w:r>
        <w:rPr>
          <w:rFonts w:ascii="Times New Roman" w:hAnsi="Times New Roman" w:cs="Times New Roman"/>
          <w:sz w:val="24"/>
          <w:szCs w:val="24"/>
        </w:rPr>
        <w:t>rozwiązywanie ich problemów,</w:t>
      </w:r>
    </w:p>
    <w:p w:rsidR="00432268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w</w:t>
      </w:r>
      <w:r w:rsidRPr="005D4882">
        <w:rPr>
          <w:rFonts w:ascii="Times New Roman" w:hAnsi="Times New Roman" w:cs="Times New Roman"/>
          <w:sz w:val="24"/>
          <w:szCs w:val="24"/>
        </w:rPr>
        <w:t>yrażanie bezpośrednio lub za pośrednictwem swojego</w:t>
      </w:r>
      <w:r>
        <w:rPr>
          <w:rFonts w:ascii="Times New Roman" w:hAnsi="Times New Roman" w:cs="Times New Roman"/>
          <w:sz w:val="24"/>
          <w:szCs w:val="24"/>
        </w:rPr>
        <w:t xml:space="preserve"> opiekuna opinii  dotyczących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prob</w:t>
      </w:r>
      <w:r>
        <w:rPr>
          <w:rFonts w:ascii="Times New Roman" w:hAnsi="Times New Roman" w:cs="Times New Roman"/>
          <w:sz w:val="24"/>
          <w:szCs w:val="24"/>
        </w:rPr>
        <w:t>lemów społeczności uczniowskiej,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o</w:t>
      </w:r>
      <w:r w:rsidRPr="005D4882">
        <w:rPr>
          <w:rFonts w:ascii="Times New Roman" w:hAnsi="Times New Roman" w:cs="Times New Roman"/>
          <w:sz w:val="24"/>
          <w:szCs w:val="24"/>
        </w:rPr>
        <w:t>rganizowanie uroczystości oraz i</w:t>
      </w:r>
      <w:r>
        <w:rPr>
          <w:rFonts w:ascii="Times New Roman" w:hAnsi="Times New Roman" w:cs="Times New Roman"/>
          <w:sz w:val="24"/>
          <w:szCs w:val="24"/>
        </w:rPr>
        <w:t>mprez szkolnych i pozaszkolnych,</w:t>
      </w: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p</w:t>
      </w:r>
      <w:r w:rsidRPr="005D4882">
        <w:rPr>
          <w:rFonts w:ascii="Times New Roman" w:hAnsi="Times New Roman" w:cs="Times New Roman"/>
          <w:sz w:val="24"/>
          <w:szCs w:val="24"/>
        </w:rPr>
        <w:t>odejmowanie akcji charytatywnych na rzecz potrzebujących.</w:t>
      </w: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Pr="005D4882" w:rsidRDefault="00432268" w:rsidP="00F20299">
      <w:pPr>
        <w:pStyle w:val="NoSpacing"/>
        <w:spacing w:before="120" w:after="12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4. Działania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wychowawców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oddziałów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2268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r</w:t>
      </w:r>
      <w:r w:rsidRPr="005D4882">
        <w:rPr>
          <w:rFonts w:ascii="Times New Roman" w:hAnsi="Times New Roman" w:cs="Times New Roman"/>
          <w:sz w:val="24"/>
          <w:szCs w:val="24"/>
        </w:rPr>
        <w:t>ozpoznawanie potrzeb zespołu klas</w:t>
      </w:r>
      <w:r>
        <w:rPr>
          <w:rFonts w:ascii="Times New Roman" w:hAnsi="Times New Roman" w:cs="Times New Roman"/>
          <w:sz w:val="24"/>
          <w:szCs w:val="24"/>
        </w:rPr>
        <w:t>owego i poszczególnych uczniów, zwłaszcza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zdro</w:t>
      </w:r>
      <w:r>
        <w:rPr>
          <w:rFonts w:ascii="Times New Roman" w:hAnsi="Times New Roman" w:cs="Times New Roman"/>
          <w:sz w:val="24"/>
          <w:szCs w:val="24"/>
        </w:rPr>
        <w:t>wotnych i materialno – bytowych,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i</w:t>
      </w:r>
      <w:r w:rsidRPr="005D4882">
        <w:rPr>
          <w:rFonts w:ascii="Times New Roman" w:hAnsi="Times New Roman" w:cs="Times New Roman"/>
          <w:sz w:val="24"/>
          <w:szCs w:val="24"/>
        </w:rPr>
        <w:t xml:space="preserve">ntegrowanie klasy, angażowanie w życie klasy i szkoły wszystkich </w:t>
      </w:r>
      <w:r>
        <w:rPr>
          <w:rFonts w:ascii="Times New Roman" w:hAnsi="Times New Roman" w:cs="Times New Roman"/>
          <w:sz w:val="24"/>
          <w:szCs w:val="24"/>
        </w:rPr>
        <w:t>podopiecznych,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o</w:t>
      </w:r>
      <w:r w:rsidRPr="005D4882">
        <w:rPr>
          <w:rFonts w:ascii="Times New Roman" w:hAnsi="Times New Roman" w:cs="Times New Roman"/>
          <w:sz w:val="24"/>
          <w:szCs w:val="24"/>
        </w:rPr>
        <w:t>pracowywanie z udziałem ucz</w:t>
      </w:r>
      <w:r>
        <w:rPr>
          <w:rFonts w:ascii="Times New Roman" w:hAnsi="Times New Roman" w:cs="Times New Roman"/>
          <w:sz w:val="24"/>
          <w:szCs w:val="24"/>
        </w:rPr>
        <w:t>niów planu wychowawczo – profilaktycznego klasy,</w:t>
      </w: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z</w:t>
      </w:r>
      <w:r w:rsidRPr="005D4882">
        <w:rPr>
          <w:rFonts w:ascii="Times New Roman" w:hAnsi="Times New Roman" w:cs="Times New Roman"/>
          <w:sz w:val="24"/>
          <w:szCs w:val="24"/>
        </w:rPr>
        <w:t>apoznawanie</w:t>
      </w:r>
      <w:r>
        <w:rPr>
          <w:rFonts w:ascii="Times New Roman" w:hAnsi="Times New Roman" w:cs="Times New Roman"/>
          <w:sz w:val="24"/>
          <w:szCs w:val="24"/>
        </w:rPr>
        <w:t xml:space="preserve"> z prawami i obowiązkami ucznia,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r</w:t>
      </w:r>
      <w:r w:rsidRPr="005D4882">
        <w:rPr>
          <w:rFonts w:ascii="Times New Roman" w:hAnsi="Times New Roman" w:cs="Times New Roman"/>
          <w:sz w:val="24"/>
          <w:szCs w:val="24"/>
        </w:rPr>
        <w:t>ozwiązywanie sytuacji problemo</w:t>
      </w:r>
      <w:r>
        <w:rPr>
          <w:rFonts w:ascii="Times New Roman" w:hAnsi="Times New Roman" w:cs="Times New Roman"/>
          <w:sz w:val="24"/>
          <w:szCs w:val="24"/>
        </w:rPr>
        <w:t>wych i konfliktów rówieśniczych,</w:t>
      </w:r>
    </w:p>
    <w:p w:rsidR="00432268" w:rsidRPr="005D4882" w:rsidRDefault="00432268" w:rsidP="007B05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w</w:t>
      </w:r>
      <w:r w:rsidRPr="005D4882">
        <w:rPr>
          <w:rFonts w:ascii="Times New Roman" w:hAnsi="Times New Roman" w:cs="Times New Roman"/>
          <w:sz w:val="24"/>
          <w:szCs w:val="24"/>
        </w:rPr>
        <w:t>spieranie uczniów w trudnych sytuacjach osob</w:t>
      </w:r>
      <w:r>
        <w:rPr>
          <w:rFonts w:ascii="Times New Roman" w:hAnsi="Times New Roman" w:cs="Times New Roman"/>
          <w:sz w:val="24"/>
          <w:szCs w:val="24"/>
        </w:rPr>
        <w:t>istych, rodzinnych i szkolnych,</w:t>
      </w:r>
    </w:p>
    <w:p w:rsidR="00432268" w:rsidRPr="005D4882" w:rsidRDefault="00432268" w:rsidP="007B05F8">
      <w:pPr>
        <w:pStyle w:val="NoSpacing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o</w:t>
      </w:r>
      <w:r w:rsidRPr="005D4882">
        <w:rPr>
          <w:rFonts w:ascii="Times New Roman" w:hAnsi="Times New Roman" w:cs="Times New Roman"/>
          <w:sz w:val="24"/>
          <w:szCs w:val="24"/>
        </w:rPr>
        <w:t>rganizowanie pomocy koleżeńskiej uczniom mającym trudnośc</w:t>
      </w:r>
      <w:r>
        <w:rPr>
          <w:rFonts w:ascii="Times New Roman" w:hAnsi="Times New Roman" w:cs="Times New Roman"/>
          <w:sz w:val="24"/>
          <w:szCs w:val="24"/>
        </w:rPr>
        <w:t>i w nauce,</w:t>
      </w:r>
    </w:p>
    <w:p w:rsidR="00432268" w:rsidRDefault="00432268" w:rsidP="005F0C89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m</w:t>
      </w:r>
      <w:r w:rsidRPr="005D4882">
        <w:rPr>
          <w:rFonts w:ascii="Times New Roman" w:hAnsi="Times New Roman" w:cs="Times New Roman"/>
          <w:sz w:val="24"/>
          <w:szCs w:val="24"/>
        </w:rPr>
        <w:t>onitorowanie uczęszczania uczniów na zajęcia, motywo</w:t>
      </w:r>
      <w:r>
        <w:rPr>
          <w:rFonts w:ascii="Times New Roman" w:hAnsi="Times New Roman" w:cs="Times New Roman"/>
          <w:sz w:val="24"/>
          <w:szCs w:val="24"/>
        </w:rPr>
        <w:t>wanie do podnoszenia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frekwencji,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 w</w:t>
      </w:r>
      <w:r w:rsidRPr="005D4882">
        <w:rPr>
          <w:rFonts w:ascii="Times New Roman" w:hAnsi="Times New Roman" w:cs="Times New Roman"/>
          <w:sz w:val="24"/>
          <w:szCs w:val="24"/>
        </w:rPr>
        <w:t>nioskowanie o udzielenie  pod</w:t>
      </w:r>
      <w:r>
        <w:rPr>
          <w:rFonts w:ascii="Times New Roman" w:hAnsi="Times New Roman" w:cs="Times New Roman"/>
          <w:sz w:val="24"/>
          <w:szCs w:val="24"/>
        </w:rPr>
        <w:t>opiecznym wsparcia specjalistów,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</w:t>
      </w:r>
      <w:r w:rsidRPr="005D4882">
        <w:rPr>
          <w:rFonts w:ascii="Times New Roman" w:hAnsi="Times New Roman" w:cs="Times New Roman"/>
          <w:sz w:val="24"/>
          <w:szCs w:val="24"/>
        </w:rPr>
        <w:t>rga</w:t>
      </w:r>
      <w:r>
        <w:rPr>
          <w:rFonts w:ascii="Times New Roman" w:hAnsi="Times New Roman" w:cs="Times New Roman"/>
          <w:sz w:val="24"/>
          <w:szCs w:val="24"/>
        </w:rPr>
        <w:t>nizowanie czasu wolnego uczniów,</w:t>
      </w:r>
    </w:p>
    <w:p w:rsidR="00432268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u</w:t>
      </w:r>
      <w:r w:rsidRPr="005D4882">
        <w:rPr>
          <w:rFonts w:ascii="Times New Roman" w:hAnsi="Times New Roman" w:cs="Times New Roman"/>
          <w:sz w:val="24"/>
          <w:szCs w:val="24"/>
        </w:rPr>
        <w:t>stalanie śródrocznej i rocznej ocenę zachowania po zasięgnięci</w:t>
      </w:r>
      <w:r>
        <w:rPr>
          <w:rFonts w:ascii="Times New Roman" w:hAnsi="Times New Roman" w:cs="Times New Roman"/>
          <w:sz w:val="24"/>
          <w:szCs w:val="24"/>
        </w:rPr>
        <w:t xml:space="preserve">u opinii uczniów               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nauczycieli,</w:t>
      </w:r>
    </w:p>
    <w:p w:rsidR="00432268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ścis</w:t>
      </w:r>
      <w:r w:rsidRPr="005D4882">
        <w:rPr>
          <w:rFonts w:ascii="Times New Roman" w:hAnsi="Times New Roman" w:cs="Times New Roman"/>
          <w:sz w:val="24"/>
          <w:szCs w:val="24"/>
        </w:rPr>
        <w:t>ła współpraca z rodzicami uczniów, gronem pedag</w:t>
      </w:r>
      <w:r>
        <w:rPr>
          <w:rFonts w:ascii="Times New Roman" w:hAnsi="Times New Roman" w:cs="Times New Roman"/>
          <w:sz w:val="24"/>
          <w:szCs w:val="24"/>
        </w:rPr>
        <w:t>ogicznym oraz  specjalistami ze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szkoły i spoza niej.</w:t>
      </w:r>
    </w:p>
    <w:p w:rsidR="00432268" w:rsidRPr="005D4882" w:rsidRDefault="00432268" w:rsidP="00C37DA5">
      <w:pPr>
        <w:pStyle w:val="NoSpacing"/>
        <w:spacing w:before="120" w:after="12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5. Działania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nauczycieli prowadzących zajęcia edukacyjne:</w:t>
      </w:r>
    </w:p>
    <w:p w:rsidR="00432268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r</w:t>
      </w:r>
      <w:r w:rsidRPr="005D4882">
        <w:rPr>
          <w:rFonts w:ascii="Times New Roman" w:hAnsi="Times New Roman" w:cs="Times New Roman"/>
          <w:sz w:val="24"/>
          <w:szCs w:val="24"/>
        </w:rPr>
        <w:t xml:space="preserve">ealizacja treści programowych zgodnie </w:t>
      </w:r>
      <w:r>
        <w:rPr>
          <w:rFonts w:ascii="Times New Roman" w:hAnsi="Times New Roman" w:cs="Times New Roman"/>
          <w:sz w:val="24"/>
          <w:szCs w:val="24"/>
        </w:rPr>
        <w:t>ze specyfiką zajęć, wprowadzanie</w:t>
      </w:r>
      <w:r w:rsidRPr="005D4882">
        <w:rPr>
          <w:rFonts w:ascii="Times New Roman" w:hAnsi="Times New Roman" w:cs="Times New Roman"/>
          <w:sz w:val="24"/>
          <w:szCs w:val="24"/>
        </w:rPr>
        <w:t xml:space="preserve">  do temat</w:t>
      </w:r>
      <w:r>
        <w:rPr>
          <w:rFonts w:ascii="Times New Roman" w:hAnsi="Times New Roman" w:cs="Times New Roman"/>
          <w:sz w:val="24"/>
          <w:szCs w:val="24"/>
        </w:rPr>
        <w:t>yki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swojego przedmiotu treści programu wychowawczo - profilaktycznego szkoły,</w:t>
      </w:r>
    </w:p>
    <w:p w:rsidR="00432268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d</w:t>
      </w:r>
      <w:r w:rsidRPr="005D4882">
        <w:rPr>
          <w:rFonts w:ascii="Times New Roman" w:hAnsi="Times New Roman" w:cs="Times New Roman"/>
          <w:sz w:val="24"/>
          <w:szCs w:val="24"/>
        </w:rPr>
        <w:t xml:space="preserve">ostrzeganie i szanowanie indywidualności każdego ucznia, jego możliwości,  potrzeb </w:t>
      </w:r>
    </w:p>
    <w:p w:rsidR="00432268" w:rsidRPr="005D4882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zainteresowań,</w:t>
      </w:r>
    </w:p>
    <w:p w:rsidR="00432268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i</w:t>
      </w:r>
      <w:r w:rsidRPr="005D4882">
        <w:rPr>
          <w:rFonts w:ascii="Times New Roman" w:hAnsi="Times New Roman" w:cs="Times New Roman"/>
          <w:sz w:val="24"/>
          <w:szCs w:val="24"/>
        </w:rPr>
        <w:t>nformowanie wychowawców klas o problemach ucznió</w:t>
      </w:r>
      <w:r>
        <w:rPr>
          <w:rFonts w:ascii="Times New Roman" w:hAnsi="Times New Roman" w:cs="Times New Roman"/>
          <w:sz w:val="24"/>
          <w:szCs w:val="24"/>
        </w:rPr>
        <w:t>w związanych  z zachowaniem</w:t>
      </w:r>
    </w:p>
    <w:p w:rsidR="00432268" w:rsidRPr="005D4882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czy </w:t>
      </w:r>
      <w:r w:rsidRPr="005D4882">
        <w:rPr>
          <w:rFonts w:ascii="Times New Roman" w:hAnsi="Times New Roman" w:cs="Times New Roman"/>
          <w:sz w:val="24"/>
          <w:szCs w:val="24"/>
        </w:rPr>
        <w:t>naruszaniem dyscypliny szkolnej,</w:t>
      </w:r>
    </w:p>
    <w:p w:rsidR="00432268" w:rsidRDefault="00432268" w:rsidP="00472BBB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u</w:t>
      </w:r>
      <w:r w:rsidRPr="005D4882">
        <w:rPr>
          <w:rFonts w:ascii="Times New Roman" w:hAnsi="Times New Roman" w:cs="Times New Roman"/>
          <w:sz w:val="24"/>
          <w:szCs w:val="24"/>
        </w:rPr>
        <w:t>dzielanie pomocy w przezwyciężaniu niepowodzeń sz</w:t>
      </w:r>
      <w:r>
        <w:rPr>
          <w:rFonts w:ascii="Times New Roman" w:hAnsi="Times New Roman" w:cs="Times New Roman"/>
          <w:sz w:val="24"/>
          <w:szCs w:val="24"/>
        </w:rPr>
        <w:t>kolnych, w oparciu o rozpoznane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potrzeby uczniów,</w:t>
      </w:r>
    </w:p>
    <w:p w:rsidR="00432268" w:rsidRDefault="00432268" w:rsidP="005E15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z</w:t>
      </w:r>
      <w:r w:rsidRPr="005D4882">
        <w:rPr>
          <w:rFonts w:ascii="Times New Roman" w:hAnsi="Times New Roman" w:cs="Times New Roman"/>
          <w:sz w:val="24"/>
          <w:szCs w:val="24"/>
        </w:rPr>
        <w:t>awiadamianie rodziców uczniów o ważnych s</w:t>
      </w:r>
      <w:r>
        <w:rPr>
          <w:rFonts w:ascii="Times New Roman" w:hAnsi="Times New Roman" w:cs="Times New Roman"/>
          <w:sz w:val="24"/>
          <w:szCs w:val="24"/>
        </w:rPr>
        <w:t>prawach dotyczących ich dzieci,</w:t>
      </w:r>
    </w:p>
    <w:p w:rsidR="00432268" w:rsidRPr="005D4882" w:rsidRDefault="00432268" w:rsidP="005E15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informowanie o zachowaniu, postępach w nauce i ewentualnych przyczynach trudności.</w:t>
      </w:r>
    </w:p>
    <w:p w:rsidR="00432268" w:rsidRPr="005D4882" w:rsidRDefault="00432268" w:rsidP="00C37DA5">
      <w:pPr>
        <w:pStyle w:val="NoSpacing"/>
        <w:spacing w:before="120" w:after="12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6. Działania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specjalistów szkolnych:</w:t>
      </w:r>
    </w:p>
    <w:p w:rsidR="00432268" w:rsidRDefault="00432268" w:rsidP="005F0C89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w</w:t>
      </w:r>
      <w:r w:rsidRPr="005D4882">
        <w:rPr>
          <w:rFonts w:ascii="Times New Roman" w:hAnsi="Times New Roman" w:cs="Times New Roman"/>
          <w:sz w:val="24"/>
          <w:szCs w:val="24"/>
        </w:rPr>
        <w:t>spółpraca z rodzicami, wychowawcami, nauczycielami</w:t>
      </w:r>
      <w:r>
        <w:rPr>
          <w:rFonts w:ascii="Times New Roman" w:hAnsi="Times New Roman" w:cs="Times New Roman"/>
          <w:sz w:val="24"/>
          <w:szCs w:val="24"/>
        </w:rPr>
        <w:t xml:space="preserve"> zajęć edukacyjnych i instytucjam</w:t>
      </w:r>
    </w:p>
    <w:p w:rsidR="00432268" w:rsidRPr="005D4882" w:rsidRDefault="00432268" w:rsidP="005F0C89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pomagającymi dzieciom i rodzinie,</w:t>
      </w:r>
    </w:p>
    <w:p w:rsidR="00432268" w:rsidRDefault="00432268" w:rsidP="000F1018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d</w:t>
      </w:r>
      <w:r w:rsidRPr="005D4882">
        <w:rPr>
          <w:rFonts w:ascii="Times New Roman" w:hAnsi="Times New Roman" w:cs="Times New Roman"/>
          <w:sz w:val="24"/>
          <w:szCs w:val="24"/>
        </w:rPr>
        <w:t>iagnozowanie przyczyn trudności uczniów w nauce,</w:t>
      </w:r>
      <w:r>
        <w:rPr>
          <w:rFonts w:ascii="Times New Roman" w:hAnsi="Times New Roman" w:cs="Times New Roman"/>
          <w:sz w:val="24"/>
          <w:szCs w:val="24"/>
        </w:rPr>
        <w:t xml:space="preserve"> zachowaniu,  rozpoznawanie ich</w:t>
      </w:r>
    </w:p>
    <w:p w:rsidR="00432268" w:rsidRPr="005D4882" w:rsidRDefault="00432268" w:rsidP="000F1018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potrzeby i oczekiwań,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o</w:t>
      </w:r>
      <w:r w:rsidRPr="005D4882">
        <w:rPr>
          <w:rFonts w:ascii="Times New Roman" w:hAnsi="Times New Roman" w:cs="Times New Roman"/>
          <w:sz w:val="24"/>
          <w:szCs w:val="24"/>
        </w:rPr>
        <w:t xml:space="preserve">kreślanie form i sposobów udzielania uczniom pomocy psychologiczno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4882">
        <w:rPr>
          <w:rFonts w:ascii="Times New Roman" w:hAnsi="Times New Roman" w:cs="Times New Roman"/>
          <w:sz w:val="24"/>
          <w:szCs w:val="24"/>
        </w:rPr>
        <w:t xml:space="preserve"> pedagogicznej,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o</w:t>
      </w:r>
      <w:r w:rsidRPr="005D4882">
        <w:rPr>
          <w:rFonts w:ascii="Times New Roman" w:hAnsi="Times New Roman" w:cs="Times New Roman"/>
          <w:sz w:val="24"/>
          <w:szCs w:val="24"/>
        </w:rPr>
        <w:t>rganizowanie i prowadzenie różnych form wsparcia uczniów, rodziców i nauczycieli,</w:t>
      </w:r>
    </w:p>
    <w:p w:rsidR="00432268" w:rsidRDefault="00432268" w:rsidP="000F1018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p</w:t>
      </w:r>
      <w:r w:rsidRPr="005D4882">
        <w:rPr>
          <w:rFonts w:ascii="Times New Roman" w:hAnsi="Times New Roman" w:cs="Times New Roman"/>
          <w:sz w:val="24"/>
          <w:szCs w:val="24"/>
        </w:rPr>
        <w:t>odejmowanie działań wychowawczych i profilaktycznych zapobiegających</w:t>
      </w:r>
      <w:r>
        <w:rPr>
          <w:rFonts w:ascii="Times New Roman" w:hAnsi="Times New Roman" w:cs="Times New Roman"/>
          <w:sz w:val="24"/>
          <w:szCs w:val="24"/>
        </w:rPr>
        <w:t xml:space="preserve"> wchodzeniu</w:t>
      </w:r>
    </w:p>
    <w:p w:rsidR="00432268" w:rsidRPr="005D4882" w:rsidRDefault="00432268" w:rsidP="000F1018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</w:t>
      </w:r>
      <w:r w:rsidRPr="005D4882">
        <w:rPr>
          <w:rFonts w:ascii="Times New Roman" w:hAnsi="Times New Roman" w:cs="Times New Roman"/>
          <w:sz w:val="24"/>
          <w:szCs w:val="24"/>
        </w:rPr>
        <w:t>zachowania ryzykowne przez uczniów,</w:t>
      </w:r>
    </w:p>
    <w:p w:rsidR="00432268" w:rsidRDefault="00432268" w:rsidP="005F0C89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m</w:t>
      </w:r>
      <w:r w:rsidRPr="005D4882">
        <w:rPr>
          <w:rFonts w:ascii="Times New Roman" w:hAnsi="Times New Roman" w:cs="Times New Roman"/>
          <w:sz w:val="24"/>
          <w:szCs w:val="24"/>
        </w:rPr>
        <w:t>inimalizowanie skutków zaburzeń rozwo</w:t>
      </w:r>
      <w:r>
        <w:rPr>
          <w:rFonts w:ascii="Times New Roman" w:hAnsi="Times New Roman" w:cs="Times New Roman"/>
          <w:sz w:val="24"/>
          <w:szCs w:val="24"/>
        </w:rPr>
        <w:t>jowych, zapobieganie zaburzeniom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zachowania,</w:t>
      </w:r>
    </w:p>
    <w:p w:rsidR="00432268" w:rsidRPr="00690CC6" w:rsidRDefault="00432268" w:rsidP="005E15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z</w:t>
      </w:r>
      <w:r w:rsidRPr="005D4882">
        <w:rPr>
          <w:rFonts w:ascii="Times New Roman" w:hAnsi="Times New Roman" w:cs="Times New Roman"/>
          <w:sz w:val="24"/>
          <w:szCs w:val="24"/>
        </w:rPr>
        <w:t xml:space="preserve">apewnianie uczniom doradztwa w zakresie wyboru kierunku kształcenia </w:t>
      </w:r>
      <w:r>
        <w:rPr>
          <w:rFonts w:ascii="Times New Roman" w:hAnsi="Times New Roman" w:cs="Times New Roman"/>
          <w:sz w:val="24"/>
          <w:szCs w:val="24"/>
        </w:rPr>
        <w:t>i zawodu.</w:t>
      </w:r>
    </w:p>
    <w:p w:rsidR="00432268" w:rsidRPr="005D4882" w:rsidRDefault="00432268" w:rsidP="00C37DA5">
      <w:pPr>
        <w:pStyle w:val="NoSpacing"/>
        <w:spacing w:before="120" w:after="12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7. Działania</w:t>
      </w:r>
      <w:r w:rsidRPr="005D4882">
        <w:rPr>
          <w:rFonts w:ascii="Times New Roman" w:hAnsi="Times New Roman" w:cs="Times New Roman"/>
          <w:b/>
          <w:bCs/>
          <w:sz w:val="24"/>
          <w:szCs w:val="24"/>
        </w:rPr>
        <w:t xml:space="preserve"> pracowników niepedagogicznych:</w:t>
      </w:r>
    </w:p>
    <w:p w:rsidR="00432268" w:rsidRDefault="00432268" w:rsidP="000F1018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w</w:t>
      </w:r>
      <w:r w:rsidRPr="005D4882">
        <w:rPr>
          <w:rFonts w:ascii="Times New Roman" w:hAnsi="Times New Roman" w:cs="Times New Roman"/>
          <w:sz w:val="24"/>
          <w:szCs w:val="24"/>
        </w:rPr>
        <w:t>spółpraca z wychowawcą klasy i innymi n</w:t>
      </w:r>
      <w:r>
        <w:rPr>
          <w:rFonts w:ascii="Times New Roman" w:hAnsi="Times New Roman" w:cs="Times New Roman"/>
          <w:sz w:val="24"/>
          <w:szCs w:val="24"/>
        </w:rPr>
        <w:t>auczycielami w realizacji zada</w:t>
      </w:r>
    </w:p>
    <w:p w:rsidR="00432268" w:rsidRPr="005D4882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82">
        <w:rPr>
          <w:rFonts w:ascii="Times New Roman" w:hAnsi="Times New Roman" w:cs="Times New Roman"/>
          <w:sz w:val="24"/>
          <w:szCs w:val="24"/>
        </w:rPr>
        <w:t>wychowawczych szkoły,</w:t>
      </w: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i</w:t>
      </w:r>
      <w:r w:rsidRPr="005D4882">
        <w:rPr>
          <w:rFonts w:ascii="Times New Roman" w:hAnsi="Times New Roman" w:cs="Times New Roman"/>
          <w:sz w:val="24"/>
          <w:szCs w:val="24"/>
        </w:rPr>
        <w:t>nformowanie wychowawców klas o problemach uczniów związanych z zachowaniem.</w:t>
      </w: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Pr="005D4882" w:rsidRDefault="00432268" w:rsidP="000D7791">
      <w:pPr>
        <w:pStyle w:val="NoSpacing"/>
        <w:spacing w:before="120" w:after="120" w:line="20" w:lineRule="atLeast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EWALUACJA PROGRAMU</w:t>
      </w:r>
    </w:p>
    <w:p w:rsidR="00432268" w:rsidRPr="005D4882" w:rsidRDefault="00432268" w:rsidP="000D7791">
      <w:pPr>
        <w:pStyle w:val="NoSpacing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32268" w:rsidRPr="005F0C89" w:rsidRDefault="00432268" w:rsidP="00FF70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C89">
        <w:rPr>
          <w:rFonts w:ascii="Times New Roman" w:hAnsi="Times New Roman" w:cs="Times New Roman"/>
          <w:b/>
          <w:bCs/>
          <w:sz w:val="24"/>
          <w:szCs w:val="24"/>
        </w:rPr>
        <w:t xml:space="preserve">1. Program wychowawczo - profilaktyczny szkoły nie jest raz na zawsze ustalonym, niezmiennym porządkiem oddziaływań. Może być modyfikowany w zależności od potrzeb oraz wniosków ewaluacji wewnętrznej. </w:t>
      </w:r>
    </w:p>
    <w:p w:rsidR="00432268" w:rsidRPr="005F0C89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C89">
        <w:rPr>
          <w:rFonts w:ascii="Times New Roman" w:hAnsi="Times New Roman" w:cs="Times New Roman"/>
          <w:b/>
          <w:bCs/>
          <w:sz w:val="24"/>
          <w:szCs w:val="24"/>
        </w:rPr>
        <w:t xml:space="preserve">Przebieg pracy wychowawczo - profilaktycznej i jej efekty poddawane są systematycznej obserwacji i ocenie. Informacje zwrotne pochodzące od uczniów, rodziców i nauczycieli służą doskonaleniu pracy i stanowią podstawę do planowania zamierzeń wychowawczych </w:t>
      </w:r>
    </w:p>
    <w:p w:rsidR="00432268" w:rsidRPr="005F0C89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C89">
        <w:rPr>
          <w:rFonts w:ascii="Times New Roman" w:hAnsi="Times New Roman" w:cs="Times New Roman"/>
          <w:b/>
          <w:bCs/>
          <w:sz w:val="24"/>
          <w:szCs w:val="24"/>
        </w:rPr>
        <w:t>w kolejnym roku szkolnym.</w:t>
      </w:r>
    </w:p>
    <w:p w:rsidR="00432268" w:rsidRPr="005F0C89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5D4882" w:rsidRDefault="00432268" w:rsidP="00834A6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Pr="00FF70EA" w:rsidRDefault="00432268" w:rsidP="00834A67">
      <w:pPr>
        <w:spacing w:line="276" w:lineRule="auto"/>
        <w:rPr>
          <w:b/>
          <w:bCs/>
        </w:rPr>
      </w:pPr>
      <w:r>
        <w:t xml:space="preserve">      </w:t>
      </w:r>
      <w:r>
        <w:rPr>
          <w:b/>
          <w:bCs/>
        </w:rPr>
        <w:t xml:space="preserve">2. </w:t>
      </w:r>
      <w:r w:rsidRPr="00FF70EA">
        <w:rPr>
          <w:b/>
          <w:bCs/>
        </w:rPr>
        <w:t>Sposoby i środki ewaluacji:</w:t>
      </w:r>
    </w:p>
    <w:p w:rsidR="00432268" w:rsidRPr="00FE6AFC" w:rsidRDefault="00432268" w:rsidP="00834A67">
      <w:pPr>
        <w:spacing w:line="276" w:lineRule="auto"/>
      </w:pPr>
      <w:r>
        <w:t xml:space="preserve">1)   </w:t>
      </w:r>
      <w:r w:rsidRPr="00FE6AFC">
        <w:t>obserwacja i analiza zachowań uczniów,</w:t>
      </w:r>
    </w:p>
    <w:p w:rsidR="00432268" w:rsidRPr="00FE6AFC" w:rsidRDefault="00432268" w:rsidP="00834A67">
      <w:pPr>
        <w:spacing w:line="276" w:lineRule="auto"/>
      </w:pPr>
      <w:r>
        <w:t xml:space="preserve">2)   </w:t>
      </w:r>
      <w:r w:rsidRPr="00FE6AFC">
        <w:t>obserwacja postępów w nauce,</w:t>
      </w:r>
    </w:p>
    <w:p w:rsidR="00432268" w:rsidRPr="00FE6AFC" w:rsidRDefault="00432268" w:rsidP="00834A67">
      <w:pPr>
        <w:spacing w:line="276" w:lineRule="auto"/>
      </w:pPr>
      <w:r>
        <w:t xml:space="preserve">3)   </w:t>
      </w:r>
      <w:r w:rsidRPr="00FE6AFC">
        <w:t>frekwe</w:t>
      </w:r>
      <w:r>
        <w:t>ncja na zajęciach dydaktycznych.</w:t>
      </w:r>
    </w:p>
    <w:p w:rsidR="00432268" w:rsidRPr="00FE6AFC" w:rsidRDefault="00432268" w:rsidP="00834A67">
      <w:pPr>
        <w:spacing w:line="276" w:lineRule="auto"/>
      </w:pPr>
    </w:p>
    <w:p w:rsidR="00432268" w:rsidRPr="00FF70EA" w:rsidRDefault="00432268" w:rsidP="00834A67">
      <w:pPr>
        <w:spacing w:line="276" w:lineRule="auto"/>
        <w:rPr>
          <w:b/>
          <w:bCs/>
        </w:rPr>
      </w:pPr>
      <w:r>
        <w:t xml:space="preserve">      </w:t>
      </w:r>
      <w:r w:rsidRPr="00FF70EA">
        <w:rPr>
          <w:b/>
          <w:bCs/>
        </w:rPr>
        <w:t>3. Narzędzia ewaluacji:</w:t>
      </w:r>
    </w:p>
    <w:p w:rsidR="00432268" w:rsidRPr="00FE6AFC" w:rsidRDefault="00432268" w:rsidP="00834A67">
      <w:pPr>
        <w:spacing w:line="276" w:lineRule="auto"/>
      </w:pPr>
      <w:r>
        <w:t>1)   kwestionariusze ankiety</w:t>
      </w:r>
      <w:r w:rsidRPr="00FE6AFC">
        <w:t>,</w:t>
      </w:r>
    </w:p>
    <w:p w:rsidR="00432268" w:rsidRPr="00FE6AFC" w:rsidRDefault="00432268" w:rsidP="00834A67">
      <w:pPr>
        <w:spacing w:line="276" w:lineRule="auto"/>
      </w:pPr>
      <w:r>
        <w:t xml:space="preserve">2)   </w:t>
      </w:r>
      <w:r w:rsidRPr="00FE6AFC">
        <w:t>obserwacja,</w:t>
      </w:r>
    </w:p>
    <w:p w:rsidR="00432268" w:rsidRPr="00FE6AFC" w:rsidRDefault="00432268" w:rsidP="00834A67">
      <w:pPr>
        <w:spacing w:line="276" w:lineRule="auto"/>
      </w:pPr>
      <w:r>
        <w:t>3)   dokumentacja szkolna.</w:t>
      </w: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E15BA">
      <w:pPr>
        <w:pStyle w:val="NoSpacing"/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B951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0B38">
        <w:rPr>
          <w:rFonts w:ascii="Times New Roman" w:hAnsi="Times New Roman" w:cs="Times New Roman"/>
          <w:sz w:val="28"/>
          <w:szCs w:val="28"/>
        </w:rPr>
        <w:t>Harmonogram oddziaływań wychowawczo – profilaktycznych</w:t>
      </w:r>
    </w:p>
    <w:p w:rsidR="00432268" w:rsidRDefault="00432268" w:rsidP="00B951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60B38">
        <w:rPr>
          <w:rFonts w:ascii="Times New Roman" w:hAnsi="Times New Roman" w:cs="Times New Roman"/>
          <w:sz w:val="28"/>
          <w:szCs w:val="28"/>
        </w:rPr>
        <w:t>w roku szkolnym 2017/2018</w:t>
      </w:r>
    </w:p>
    <w:p w:rsidR="00432268" w:rsidRDefault="00432268" w:rsidP="00B9515E"/>
    <w:p w:rsidR="00432268" w:rsidRDefault="00432268" w:rsidP="00B9515E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3"/>
        <w:gridCol w:w="3260"/>
        <w:gridCol w:w="2505"/>
      </w:tblGrid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Podejmowane działania </w:t>
            </w:r>
          </w:p>
        </w:tc>
        <w:tc>
          <w:tcPr>
            <w:tcW w:w="3299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Osoby odpowiedzialne, koordynatorzy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Terminy </w:t>
            </w: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1.Budowanie atmosfery wzajemnej życzliwości, szacunku, tolerancji i poczucia bezpieczeństwa w szkole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szkoły 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2.Zaznajamianie uczniów oraz ich rodziców z treścią dokumentów określających pracę szkoły /Statut, Program Wychowawczo – Profilaktyczny, procedury postępowania     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 sytuacjach trudnych/</w:t>
            </w:r>
          </w:p>
          <w:p w:rsidR="00432268" w:rsidRPr="00BB446A" w:rsidRDefault="00432268" w:rsidP="00BB446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</w:tr>
      <w:tr w:rsidR="00432268">
        <w:tc>
          <w:tcPr>
            <w:tcW w:w="3447" w:type="dxa"/>
          </w:tcPr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3.Uczestnictwo uczniów 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w klasowych, szkolnych 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i miejskich obchodach uroczystości okolicznościowych, budujących tradycję szkoły 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i ogólnie pojęty patriotyzm: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Dzień Edukacji Narodowej 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pasowanie uczniów klas pierwszych   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-otrzęsiny uczniów klas czwartych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Międzynarodowy Dzień Osób Niepełnosprawnych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Spotkania przedświąteczne klas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99 Rocznica Powstania Wielkopolskiego,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Rocznica uchwalenia Konstytucji 3 Maja, 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Dzień Dziecka,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Jordanalia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 klas pierwszych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 xml:space="preserve">SU, wychowawcy klas 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I.Starzyńska, B. Wolniewicz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M. Chwaliński, P. Karolczak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L. Bzdęga, J. Filipiak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+ zespół ds. wychowania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SU, wychowawcy klas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 klas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 xml:space="preserve">E. Żyto, J. Paszkier, 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M. Chwaliński, P. Karolczak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B. Polańska-Wiatr, A. Pruss-Buta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M. Chwaliński, P. Karolczak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 klas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wszyscy pracownicy szkoły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</w:tc>
        <w:tc>
          <w:tcPr>
            <w:tcW w:w="2542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13 X 2017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10 XI 2017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1 XII 2017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6 XII 2017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I 2018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27 IV 2018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1 VI 2018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15 – 18 VI 2018</w:t>
            </w: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4.Stosowanie procedur interwencji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 sytuacjach kryzysowych celem stałego podnoszenia bezpieczeństwa w szkole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wszyscy pracownicy szkoły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5.Działania prozdrowotne: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„Ratujemy i uczymy ratować”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„Szkoła z witaminą”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„Szklanka mleka”</w:t>
            </w:r>
          </w:p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„Znajdź właściwe rozwiązanie” – profilaktyka palenia tytoniu 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„Nie pal przy mnie, proszę”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„Zdążyć przed…” profilaktyka raka piersi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„Wielkoduchy” – program rozwoju wolontariatu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„Akademia Bezpiecznego Puchatka”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„Porcja Pozytywnej Energii”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„Trzymaj formę”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J. Kulińska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dyrektor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dyrektor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V.Morawska, A.Wiertlewska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M. Wałęsiak, M. Paździoch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D. Malińska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M. Nalewajko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M. Świca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M. Świca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A. Zwierzyk</w:t>
            </w:r>
          </w:p>
        </w:tc>
        <w:tc>
          <w:tcPr>
            <w:tcW w:w="2542" w:type="dxa"/>
          </w:tcPr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6.Wyposażanie uczniów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 wiedzę dot. szkodliwości przyjmowania substancji psychoaktywnych: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pogadanki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informacje wizualne na gazetkach klasowych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i w gablotach szkolnych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kształtowanie postaw asertywnych</w:t>
            </w: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nauczyciele przyrody, biologii, wdż, wf, wychowawcy klas, opiekunowie gablot ściennych, psycholog, pedagog</w:t>
            </w:r>
          </w:p>
        </w:tc>
        <w:tc>
          <w:tcPr>
            <w:tcW w:w="2542" w:type="dxa"/>
          </w:tcPr>
          <w:p w:rsidR="00432268" w:rsidRPr="00BB446A" w:rsidRDefault="00432268" w:rsidP="00AA0CB3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 xml:space="preserve">cały rok </w:t>
            </w: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7.Pomoc w radzeniu sobie ze stresem: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rozmowy indywidualne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nauka technik obniżających poziom stresu </w:t>
            </w: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nauczyciele, psycholog, pedagog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</w:tc>
        <w:tc>
          <w:tcPr>
            <w:tcW w:w="2542" w:type="dxa"/>
          </w:tcPr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8.Promowanie aktywności fizycznej: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zawody sportowe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Europejski Tydzień Sportu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Mikołajkowy Turniej Piłki Siatkowej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wycieczki, rajdy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Biała Szkoła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Biała Szkoła narciarska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Zielona Szkoła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nauczyciele wf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 klas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nauczycielki świetlicy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L. Kaszubowski, J. Paszkier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J. Paszkier, P. Patryniak</w:t>
            </w:r>
          </w:p>
        </w:tc>
        <w:tc>
          <w:tcPr>
            <w:tcW w:w="2542" w:type="dxa"/>
          </w:tcPr>
          <w:p w:rsidR="00432268" w:rsidRPr="00BB446A" w:rsidRDefault="00432268" w:rsidP="00AA0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23 – 30 IX 2017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3 XII 2017</w:t>
            </w: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AA0CB3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ferie zimowe</w:t>
            </w:r>
          </w:p>
          <w:p w:rsidR="00432268" w:rsidRPr="00BB446A" w:rsidRDefault="00432268" w:rsidP="00AA0CB3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I/II 2018</w:t>
            </w:r>
          </w:p>
          <w:p w:rsidR="00432268" w:rsidRPr="00BB446A" w:rsidRDefault="00432268" w:rsidP="00AA0CB3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V/VI 2018</w:t>
            </w: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9.Wyposażanie uczniów w wiedzę dot. bezpiecznego, kulturalnego zachowania      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 szkole i poza nią: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pogadanki, scenki, dramy, konkursy, testy savoir - vivre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„Bezpieczna droga do szkoły”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„Bezpiecznie, to wiedzieć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i znać”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„Grunt to dobre wychowanie”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„Elementy arteterapii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 zajęciach świetlicy”</w:t>
            </w: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 klas, nauczycielki świetlicy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psycholog, pedagog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 xml:space="preserve">funkcjonariusze KPP 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 Krotoszynie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funkcjonariusze KPP w Krotoszynie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J. Filipiak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L. Bzdęga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AA0CB3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IX 2017</w:t>
            </w: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AA0CB3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AA0CB3">
            <w:pPr>
              <w:rPr>
                <w:lang w:eastAsia="en-US"/>
              </w:rPr>
            </w:pP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10.Propagowanie bezpiecznego korzystania ze środków masowego przekazu Internet, TV, telefony komórkowe: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netykieta omawiana na lekcjach informatyki i gddw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rozwiązywanie problemów hejtu, umieszczania zdjęć bez zgody zainteresowanych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zabezpieczenie szkolnych komputerów przed treściami niedozwolonymi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realizacja projektu BOYD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realizacja projektu „szkoły odwróconej”</w:t>
            </w: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 xml:space="preserve">wychowawcy, nauczyciele informatyki, 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psycholog, pedagog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dyrektor, informatyk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P. Patryniak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E. Żyto – Sikora, J. Parczyńska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11.Współpraca z rodzicami naszych uczniów: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bieżące informowanie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o postępach w nauce oraz zachowaniu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indywidulane spotkania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z psychologiem, pedagogiem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spotkania interwencyjne rodziców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z nauczycielami uczącymi dziecko celem współpracy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w pokonywaniu trudności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i problemów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wszyscy pracownicy szkoły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psycholog, pedagog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wychowawca, nauczyciele przedmiotów, psycholog, pedagog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12.Motywowanie uczniów do nauki, rozbudzanie ciekawości poznawczej, przeciwdziałanie wagarom i spóźnieniom: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organizowanie pomocy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w nauce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 xml:space="preserve">- monitorowanie frekwencji 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i informowanie rodziców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aktywne pełnienie dyżurów na boisku podczas przerw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rozwijanie oferty zajęć pozalekcyjnych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prezentowanie osiągnięć uczniów przez eksponowanie prac konkursowych z plastyki oraz dyplomów z konkursów</w:t>
            </w: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wychowawcy, nauczycielki świetlicy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wychowawcy, psycholog, pedagog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nauczyciele wg planu dyżurów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nauczyciele, wychowawcy</w:t>
            </w:r>
          </w:p>
          <w:p w:rsidR="00432268" w:rsidRPr="00BB446A" w:rsidRDefault="00432268" w:rsidP="00EB37C8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nauczyciel plastyki i organizatorzy konkursów przedmiotowych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</w:tc>
      </w:tr>
      <w:tr w:rsidR="00432268">
        <w:tc>
          <w:tcPr>
            <w:tcW w:w="3447" w:type="dxa"/>
          </w:tcPr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13.Określanie drogi dalszej edukacji oraz przyszłości zawodowej: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zajęcia z doradcą zawodowym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rozmowy indywidualne, rozwiązywanie       i omawianie wyników testów badających predyspozycje zawodowe</w:t>
            </w:r>
          </w:p>
          <w:p w:rsidR="00432268" w:rsidRPr="00BB446A" w:rsidRDefault="00432268" w:rsidP="008524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- tematyka gddw dot. przyszłego zawodu</w:t>
            </w: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doradca zawodowy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psycholog, pedagog</w:t>
            </w: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8524F6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 klas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II okres roku szkolnego</w:t>
            </w: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</w:tc>
      </w:tr>
      <w:tr w:rsidR="00432268">
        <w:tc>
          <w:tcPr>
            <w:tcW w:w="3447" w:type="dxa"/>
          </w:tcPr>
          <w:p w:rsidR="00432268" w:rsidRPr="00BB446A" w:rsidRDefault="00432268" w:rsidP="00EB37C8">
            <w:r w:rsidRPr="00BB446A">
              <w:rPr>
                <w:sz w:val="22"/>
                <w:szCs w:val="22"/>
              </w:rPr>
              <w:t xml:space="preserve">14.Włączanie uczniów do działań na rzecz osób niepełnosprawnych, słabszych, potrzebujących, a także </w:t>
            </w:r>
          </w:p>
          <w:p w:rsidR="00432268" w:rsidRPr="00BB446A" w:rsidRDefault="00432268" w:rsidP="00EB37C8">
            <w:r w:rsidRPr="00BB446A">
              <w:rPr>
                <w:sz w:val="22"/>
                <w:szCs w:val="22"/>
              </w:rPr>
              <w:t>w ochronę przyrody:</w:t>
            </w:r>
          </w:p>
          <w:p w:rsidR="00432268" w:rsidRPr="00BB446A" w:rsidRDefault="00432268" w:rsidP="00EB37C8">
            <w:r w:rsidRPr="00BB446A">
              <w:rPr>
                <w:sz w:val="22"/>
                <w:szCs w:val="22"/>
              </w:rPr>
              <w:t>- okazywanie szacunki i niesienie pomocy niepełnosprawnym kolegom</w:t>
            </w:r>
          </w:p>
          <w:p w:rsidR="00432268" w:rsidRPr="00BB446A" w:rsidRDefault="00432268" w:rsidP="00EB37C8">
            <w:r w:rsidRPr="00BB446A">
              <w:rPr>
                <w:sz w:val="22"/>
                <w:szCs w:val="22"/>
              </w:rPr>
              <w:t>- włączanie się w działanie charytatywne, akcje proekologiczne /zbiórka kasztanów, puszek, baterii/</w:t>
            </w:r>
          </w:p>
          <w:p w:rsidR="00432268" w:rsidRPr="00BB446A" w:rsidRDefault="00432268" w:rsidP="00EB37C8">
            <w:r w:rsidRPr="00BB446A">
              <w:rPr>
                <w:sz w:val="22"/>
                <w:szCs w:val="22"/>
              </w:rPr>
              <w:t>- opieka nad roślinnością w szkolnym ogródku dendrologicznym</w:t>
            </w:r>
          </w:p>
          <w:p w:rsidR="00432268" w:rsidRPr="00BB446A" w:rsidRDefault="00432268" w:rsidP="00EB37C8">
            <w:r w:rsidRPr="00BB446A">
              <w:rPr>
                <w:sz w:val="22"/>
                <w:szCs w:val="22"/>
              </w:rPr>
              <w:t>- zbiórka karmy dla zwierząt ze schroniska</w:t>
            </w:r>
          </w:p>
        </w:tc>
        <w:tc>
          <w:tcPr>
            <w:tcW w:w="3299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wszyscy pracownicy</w:t>
            </w: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nauczycielki świetlicy</w:t>
            </w: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A.Wiertlewska</w:t>
            </w:r>
          </w:p>
          <w:p w:rsidR="00432268" w:rsidRPr="00BB446A" w:rsidRDefault="00432268" w:rsidP="00EB44E2">
            <w:pPr>
              <w:rPr>
                <w:lang w:eastAsia="en-US"/>
              </w:rPr>
            </w:pPr>
          </w:p>
          <w:p w:rsidR="00432268" w:rsidRPr="00BB446A" w:rsidRDefault="00432268" w:rsidP="00EB44E2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wychowawcy klas</w:t>
            </w:r>
          </w:p>
        </w:tc>
        <w:tc>
          <w:tcPr>
            <w:tcW w:w="2542" w:type="dxa"/>
          </w:tcPr>
          <w:p w:rsidR="00432268" w:rsidRPr="00BB446A" w:rsidRDefault="00432268" w:rsidP="008524F6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287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287832">
            <w:pPr>
              <w:rPr>
                <w:lang w:eastAsia="en-US"/>
              </w:rPr>
            </w:pPr>
          </w:p>
          <w:p w:rsidR="00432268" w:rsidRPr="00BB446A" w:rsidRDefault="00432268" w:rsidP="00B4697D">
            <w:pPr>
              <w:rPr>
                <w:lang w:eastAsia="en-US"/>
              </w:rPr>
            </w:pPr>
          </w:p>
          <w:p w:rsidR="00432268" w:rsidRPr="00BB446A" w:rsidRDefault="00432268" w:rsidP="00B46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32268" w:rsidRPr="00BB446A" w:rsidRDefault="00432268" w:rsidP="00B4697D">
            <w:pPr>
              <w:rPr>
                <w:lang w:eastAsia="en-US"/>
              </w:rPr>
            </w:pPr>
          </w:p>
          <w:p w:rsidR="00432268" w:rsidRPr="00BB446A" w:rsidRDefault="00432268" w:rsidP="00B4697D">
            <w:pPr>
              <w:rPr>
                <w:lang w:eastAsia="en-US"/>
              </w:rPr>
            </w:pPr>
            <w:r w:rsidRPr="00BB446A">
              <w:rPr>
                <w:sz w:val="22"/>
                <w:szCs w:val="22"/>
                <w:lang w:eastAsia="en-US"/>
              </w:rPr>
              <w:t>okres jesienno - zimowy</w:t>
            </w:r>
          </w:p>
        </w:tc>
      </w:tr>
    </w:tbl>
    <w:p w:rsidR="00432268" w:rsidRPr="00F338B1" w:rsidRDefault="00432268" w:rsidP="00B951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68" w:rsidRDefault="00432268" w:rsidP="005D1B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realizacji programu wychowawczo – profilaktycznego wskazana jest współpraca szkoły</w:t>
      </w:r>
    </w:p>
    <w:p w:rsidR="00432268" w:rsidRPr="00B9515E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następującymi instytucjami:</w:t>
      </w:r>
    </w:p>
    <w:p w:rsidR="00432268" w:rsidRPr="00B9515E" w:rsidRDefault="00432268" w:rsidP="00834A67">
      <w:pPr>
        <w:spacing w:line="276" w:lineRule="auto"/>
      </w:pPr>
      <w:r>
        <w:t xml:space="preserve">Poradnią </w:t>
      </w:r>
      <w:r w:rsidRPr="00B9515E">
        <w:t>Psychologiczno</w:t>
      </w:r>
      <w:r>
        <w:t xml:space="preserve"> </w:t>
      </w:r>
      <w:r w:rsidRPr="00B9515E">
        <w:t>-</w:t>
      </w:r>
      <w:r>
        <w:t xml:space="preserve"> Pedagogiczną w Krotoszynie</w:t>
      </w:r>
    </w:p>
    <w:p w:rsidR="00432268" w:rsidRPr="00B9515E" w:rsidRDefault="00432268" w:rsidP="00834A67">
      <w:pPr>
        <w:spacing w:line="276" w:lineRule="auto"/>
      </w:pPr>
      <w:r>
        <w:t>Miejsko – Gminnym Ośrodkiem</w:t>
      </w:r>
      <w:r w:rsidRPr="00B9515E">
        <w:t xml:space="preserve"> Pomocy Społecznej</w:t>
      </w:r>
      <w:r>
        <w:t xml:space="preserve"> w Krotoszynie</w:t>
      </w:r>
    </w:p>
    <w:p w:rsidR="00432268" w:rsidRDefault="00432268" w:rsidP="00834A67">
      <w:pPr>
        <w:spacing w:line="276" w:lineRule="auto"/>
      </w:pPr>
      <w:r>
        <w:t>Komendą</w:t>
      </w:r>
      <w:r w:rsidRPr="00B9515E">
        <w:t xml:space="preserve"> </w:t>
      </w:r>
      <w:r>
        <w:t>Powiatową Policji w Krotoszynie</w:t>
      </w:r>
    </w:p>
    <w:p w:rsidR="00432268" w:rsidRPr="00B9515E" w:rsidRDefault="00432268" w:rsidP="00834A67">
      <w:pPr>
        <w:spacing w:line="276" w:lineRule="auto"/>
      </w:pPr>
      <w:r w:rsidRPr="00B9515E">
        <w:t>Sąd</w:t>
      </w:r>
      <w:r>
        <w:t>em</w:t>
      </w:r>
      <w:r w:rsidRPr="00B9515E">
        <w:t xml:space="preserve"> Rejonowy</w:t>
      </w:r>
      <w:r>
        <w:t>m</w:t>
      </w:r>
      <w:r w:rsidRPr="00B9515E">
        <w:t xml:space="preserve"> w </w:t>
      </w:r>
      <w:r>
        <w:t>Krotoszynie</w:t>
      </w:r>
      <w:r w:rsidRPr="00B9515E">
        <w:t xml:space="preserve"> –</w:t>
      </w:r>
      <w:r>
        <w:t xml:space="preserve"> Kuratorami</w:t>
      </w:r>
      <w:r w:rsidRPr="00B9515E">
        <w:t xml:space="preserve"> Sądu Rodzinnego</w:t>
      </w:r>
      <w:r>
        <w:t xml:space="preserve"> </w:t>
      </w:r>
      <w:r w:rsidRPr="00B9515E">
        <w:t>i Nieletnich</w:t>
      </w:r>
    </w:p>
    <w:p w:rsidR="00432268" w:rsidRDefault="00432268" w:rsidP="00834A67">
      <w:pPr>
        <w:spacing w:line="276" w:lineRule="auto"/>
      </w:pPr>
      <w:r>
        <w:t>Powiatowym</w:t>
      </w:r>
      <w:r w:rsidRPr="00B9515E">
        <w:t xml:space="preserve"> Centrum Pomocy Rodzinie</w:t>
      </w:r>
      <w:r>
        <w:t xml:space="preserve"> w Krotoszynie</w:t>
      </w:r>
    </w:p>
    <w:p w:rsidR="00432268" w:rsidRDefault="00432268" w:rsidP="00834A67">
      <w:pPr>
        <w:spacing w:line="276" w:lineRule="auto"/>
      </w:pPr>
      <w:r>
        <w:t>Powiatową Stacją</w:t>
      </w:r>
      <w:r w:rsidRPr="00B9515E">
        <w:t xml:space="preserve"> Sanitarno</w:t>
      </w:r>
      <w:r>
        <w:t xml:space="preserve"> </w:t>
      </w:r>
      <w:r w:rsidRPr="00B9515E">
        <w:t>-</w:t>
      </w:r>
      <w:r>
        <w:t xml:space="preserve"> Epidemiologiczną</w:t>
      </w:r>
      <w:r w:rsidRPr="00B9515E">
        <w:t xml:space="preserve"> w </w:t>
      </w:r>
      <w:r>
        <w:t>Krotoszynie</w:t>
      </w:r>
    </w:p>
    <w:p w:rsidR="00432268" w:rsidRPr="00B9515E" w:rsidRDefault="00432268" w:rsidP="00834A67">
      <w:pPr>
        <w:spacing w:line="276" w:lineRule="auto"/>
      </w:pPr>
      <w:r>
        <w:t>Poradnią Leczenia Uzależnień w Krotoszynie</w:t>
      </w:r>
    </w:p>
    <w:p w:rsidR="00432268" w:rsidRDefault="00432268" w:rsidP="005D1B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D1B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834A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5F0C89" w:rsidRDefault="00432268" w:rsidP="00834A6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C89">
        <w:rPr>
          <w:rFonts w:ascii="Times New Roman" w:hAnsi="Times New Roman" w:cs="Times New Roman"/>
          <w:sz w:val="28"/>
          <w:szCs w:val="28"/>
        </w:rPr>
        <w:t xml:space="preserve">Propozycje zagadnień do klasowych Planów Wychowawczo - Profilaktycznych niezbędnych do realizacji celów i treści nowego Programu Wychowawczo – Profilaktycznego </w:t>
      </w:r>
    </w:p>
    <w:p w:rsidR="00432268" w:rsidRPr="005F0C89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2268" w:rsidRPr="005F0C89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0C89">
        <w:rPr>
          <w:rFonts w:ascii="Times New Roman" w:hAnsi="Times New Roman" w:cs="Times New Roman"/>
          <w:sz w:val="24"/>
          <w:szCs w:val="24"/>
        </w:rPr>
        <w:t>Klasy I – III SP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1.Statut naszej szkoły - prawa i obowiązki każdego ucznia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2.Zasady zachowania bezpieczeństwa w szkole i w domu 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3.Jak być dobrą koleżanką, dobrym kolegą…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4.Jak sobie radzić ze stresem?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5.Wiem, co jem.. O zdrowym i racjonalnym odżywianiu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6.Pokaz mody – ubieramy się modnie i odpowiednio do okazji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7.Dziękuję, proszę, przepraszam … - magiczne słowa na co dzień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8.Internet dla dzieci? Bezpieczne korzystanie z sieci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9.Henryk Jordan naszym patronem – klasowy konkurs wiedzy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10.Podaj dalej… uczymy się pomagać potrzebującym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11.Zachowaj ciszę – poznajemy konsekwencje przebywania w hałasie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12.Czy pies musi ugryźć? Jak opiekować się zwierzętami, które nas potrzebują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13.Nie tylko zabawa – obowiązki domowe dzieci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14.Mów, jeśli coś cię dręczy… - spotkanie z pedagogiem/psychologiem szkolnym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15.Sport i rekreacja – klasowe/międzyklasowe rozgrywki sportowe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 – VIII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1.Statut naszej szkoły - prawa i obowiązki każdego ucznia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2.Poznajemy procedury interwencji obowiązujące w naszej szkole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3.Odpowiedzialność nieletnich wobec praw.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4.Zasady bezpiecznego korzystania z Internetu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5.Czy gry komputerowe muszą być niebezpieczne?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6.Jestem dobry w…, a ty? Pomoc koleżeńska w klasie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7.Substancje psychoaktywne? Nie, dziękuję - mam coś lepszego w życiu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5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Pomaganie jest cool – klasowy wolontariat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9.Jestem Polakiem – to znaczy…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04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Henryk Jordan naszym patronem – klasowy konkurs wiedzy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11.Smacznie i zdrowo – o właściwym odżywianiu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12.Kim będę? Porozmawiajmy o planach zawodowych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13.Umiem się uczyć – poznajemy sposoby szybkiego uczenia się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14.Uczestniczymy w zawodach i rozgrywkach sportowych</w:t>
      </w:r>
    </w:p>
    <w:p w:rsidR="00432268" w:rsidRDefault="00432268" w:rsidP="00834A6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Jak radzić sobie ze stresem?</w:t>
      </w:r>
    </w:p>
    <w:p w:rsidR="00432268" w:rsidRDefault="00432268" w:rsidP="00B951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B951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B951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B951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D1B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D1B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Default="00432268" w:rsidP="005D1B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268" w:rsidRPr="00DD308F" w:rsidRDefault="00432268" w:rsidP="005D1B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Diagnoza środowiska szkolnego</w:t>
      </w:r>
      <w:r w:rsidRPr="00DD308F">
        <w:rPr>
          <w:rFonts w:ascii="Times New Roman" w:hAnsi="Times New Roman" w:cs="Times New Roman"/>
          <w:b/>
          <w:bCs/>
          <w:sz w:val="24"/>
          <w:szCs w:val="24"/>
        </w:rPr>
        <w:t>- ankieta dla nauczyciela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2268" w:rsidRPr="00141B4F" w:rsidRDefault="00432268" w:rsidP="005D1B2F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141B4F">
        <w:rPr>
          <w:rFonts w:ascii="Times New Roman" w:hAnsi="Times New Roman" w:cs="Times New Roman"/>
          <w:i/>
          <w:iCs/>
        </w:rPr>
        <w:t xml:space="preserve">Drogi nauczycielu! Prosimy o wypełnienie poniższej ankiety  zgodnie ze stanem  faktycznym. </w:t>
      </w:r>
    </w:p>
    <w:p w:rsidR="00432268" w:rsidRPr="00141B4F" w:rsidRDefault="00432268" w:rsidP="005D1B2F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141B4F">
        <w:rPr>
          <w:rFonts w:ascii="Times New Roman" w:hAnsi="Times New Roman" w:cs="Times New Roman"/>
          <w:i/>
          <w:iCs/>
        </w:rPr>
        <w:t>Jej wynik</w:t>
      </w:r>
      <w:r>
        <w:rPr>
          <w:rFonts w:ascii="Times New Roman" w:hAnsi="Times New Roman" w:cs="Times New Roman"/>
          <w:i/>
          <w:iCs/>
        </w:rPr>
        <w:t xml:space="preserve">i posłużą do opracowania </w:t>
      </w:r>
      <w:r w:rsidRPr="00141B4F">
        <w:rPr>
          <w:rFonts w:ascii="Times New Roman" w:hAnsi="Times New Roman" w:cs="Times New Roman"/>
          <w:i/>
          <w:iCs/>
        </w:rPr>
        <w:t xml:space="preserve">Programu Wychowawczo </w:t>
      </w:r>
      <w:r>
        <w:rPr>
          <w:rFonts w:ascii="Times New Roman" w:hAnsi="Times New Roman" w:cs="Times New Roman"/>
          <w:i/>
          <w:iCs/>
        </w:rPr>
        <w:t>–</w:t>
      </w:r>
      <w:r w:rsidRPr="00141B4F">
        <w:rPr>
          <w:rFonts w:ascii="Times New Roman" w:hAnsi="Times New Roman" w:cs="Times New Roman"/>
          <w:i/>
          <w:iCs/>
        </w:rPr>
        <w:t xml:space="preserve"> Profilaktycznego</w:t>
      </w:r>
      <w:r>
        <w:rPr>
          <w:rFonts w:ascii="Times New Roman" w:hAnsi="Times New Roman" w:cs="Times New Roman"/>
          <w:i/>
          <w:iCs/>
        </w:rPr>
        <w:t xml:space="preserve"> Szkoły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………………..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1.Proszę określić</w:t>
      </w:r>
      <w:r w:rsidRPr="00DD308F">
        <w:rPr>
          <w:rFonts w:ascii="Times New Roman" w:hAnsi="Times New Roman" w:cs="Times New Roman"/>
          <w:sz w:val="24"/>
          <w:szCs w:val="24"/>
        </w:rPr>
        <w:t>, jakie zachowania ryzykowne stanowią największy probl</w:t>
      </w:r>
      <w:r>
        <w:rPr>
          <w:rFonts w:ascii="Times New Roman" w:hAnsi="Times New Roman" w:cs="Times New Roman"/>
          <w:sz w:val="24"/>
          <w:szCs w:val="24"/>
        </w:rPr>
        <w:t xml:space="preserve">em wśród uczniów Pani / Pana klasy? 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agresywne:            □ zagrożenie duże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Używanie papierosów:              □ zagrożenie duże 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Używanie e-papierosów:           □ zagrożenie duże 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Picie alkoholu:                           □ zagrożenie duże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Zażywanie narkotyków:            □ zagrożenie duże 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Używanie dopalaczy:                □ zagrożenie duże 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Agresja w sieci:                         □ zagrożenie duże 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Wagary, spóźnienia :                 □ zagrożenie duże 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Kradzieże:                                  □ zagrożenie duże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Niewłaściwe odżywianie           □ zagrożenie duże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Wulgarny język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□ zagrożenie duże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5D1B2F">
      <w:pPr>
        <w:pStyle w:val="NoSpacing"/>
        <w:tabs>
          <w:tab w:val="left" w:pos="3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Mała dbałość o higienę              □ zagrożenie duże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Pr="00DD308F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0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268" w:rsidRDefault="00432268" w:rsidP="005D1B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</w:t>
      </w:r>
      <w:r w:rsidRPr="00DD308F">
        <w:rPr>
          <w:rFonts w:ascii="Times New Roman" w:hAnsi="Times New Roman" w:cs="Times New Roman"/>
          <w:sz w:val="24"/>
          <w:szCs w:val="24"/>
        </w:rPr>
        <w:t xml:space="preserve">lu uczniów w Pani/Pana klasie znajduje się w grupie ryzyka? </w:t>
      </w:r>
    </w:p>
    <w:p w:rsidR="00432268" w:rsidRPr="00DD308F" w:rsidRDefault="00432268" w:rsidP="005D1B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Pr="00DD308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…....</w:t>
      </w:r>
    </w:p>
    <w:p w:rsidR="00432268" w:rsidRPr="00DD308F" w:rsidRDefault="00432268" w:rsidP="005D1B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3.Czy w szkole znajdują się miejsca szczególnie niebezpieczne, gdzie dochodzi do zachowań agresywnych lub innych niebezpiecznych?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tak □ /proszę wymienić te miejsca/</w:t>
      </w:r>
    </w:p>
    <w:p w:rsidR="00432268" w:rsidRDefault="00432268" w:rsidP="005D1B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4.Proszę ocenić motywację swoich uczniów do nauki: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wysoka wszystkich □ wysoka niewielu □ niska większości □ …………………………….</w:t>
      </w:r>
    </w:p>
    <w:p w:rsidR="00432268" w:rsidRDefault="00432268" w:rsidP="005D1B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D308F">
        <w:rPr>
          <w:rFonts w:ascii="Times New Roman" w:hAnsi="Times New Roman" w:cs="Times New Roman"/>
          <w:sz w:val="24"/>
          <w:szCs w:val="24"/>
        </w:rPr>
        <w:t xml:space="preserve">Proszę wskazać liczbę uczniów </w:t>
      </w:r>
      <w:r>
        <w:rPr>
          <w:rFonts w:ascii="Times New Roman" w:hAnsi="Times New Roman" w:cs="Times New Roman"/>
          <w:sz w:val="24"/>
          <w:szCs w:val="24"/>
        </w:rPr>
        <w:t xml:space="preserve">Pani / Pana klasy, </w:t>
      </w:r>
      <w:r w:rsidRPr="00DD308F">
        <w:rPr>
          <w:rFonts w:ascii="Times New Roman" w:hAnsi="Times New Roman" w:cs="Times New Roman"/>
          <w:sz w:val="24"/>
          <w:szCs w:val="24"/>
        </w:rPr>
        <w:t>mających problem</w:t>
      </w:r>
      <w:r>
        <w:rPr>
          <w:rFonts w:ascii="Times New Roman" w:hAnsi="Times New Roman" w:cs="Times New Roman"/>
          <w:sz w:val="24"/>
          <w:szCs w:val="24"/>
        </w:rPr>
        <w:t xml:space="preserve">y w nauce: </w:t>
      </w:r>
      <w:r w:rsidRPr="00DD30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268" w:rsidRPr="00DD308F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432268" w:rsidRDefault="00432268" w:rsidP="005D1B2F">
      <w:pPr>
        <w:pStyle w:val="NoSpacing"/>
        <w:rPr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6.Proszę wskazać uczniów, którzy naruszają dyscyplinę szkolną:</w:t>
      </w:r>
      <w:r>
        <w:rPr>
          <w:sz w:val="21"/>
          <w:szCs w:val="21"/>
        </w:rPr>
        <w:t xml:space="preserve"> 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350F">
        <w:rPr>
          <w:rFonts w:ascii="Times New Roman" w:hAnsi="Times New Roman" w:cs="Times New Roman"/>
          <w:sz w:val="24"/>
          <w:szCs w:val="24"/>
        </w:rPr>
        <w:t>a. uporczywie rozmawia podczas trwania lekcji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  <w:t>b. wychodzi bez pozwolenia z ławki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  <w:t>c. często spóźnia  się na lekcje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  <w:t>d. złośliwie komentuje wypowiedzi kolegów i nauczycieli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  <w:t>e. nie wykonuje poleceń nauczyciela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f. j</w:t>
      </w:r>
      <w:r w:rsidRPr="009D350F">
        <w:rPr>
          <w:rFonts w:ascii="Times New Roman" w:hAnsi="Times New Roman" w:cs="Times New Roman"/>
          <w:sz w:val="24"/>
          <w:szCs w:val="24"/>
        </w:rPr>
        <w:t>est wulgarny ( słowa, gesty )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g. p</w:t>
      </w:r>
      <w:r w:rsidRPr="009D350F">
        <w:rPr>
          <w:rFonts w:ascii="Times New Roman" w:hAnsi="Times New Roman" w:cs="Times New Roman"/>
          <w:sz w:val="24"/>
          <w:szCs w:val="24"/>
        </w:rPr>
        <w:t>rzezywa, wyśmiewa, ośmiesza, obraża, grozi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h. r</w:t>
      </w:r>
      <w:r w:rsidRPr="009D350F">
        <w:rPr>
          <w:rFonts w:ascii="Times New Roman" w:hAnsi="Times New Roman" w:cs="Times New Roman"/>
          <w:sz w:val="24"/>
          <w:szCs w:val="24"/>
        </w:rPr>
        <w:t>ozpowszechnia plotki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i. z</w:t>
      </w:r>
      <w:r w:rsidRPr="009D350F">
        <w:rPr>
          <w:rFonts w:ascii="Times New Roman" w:hAnsi="Times New Roman" w:cs="Times New Roman"/>
          <w:sz w:val="24"/>
          <w:szCs w:val="24"/>
        </w:rPr>
        <w:t>łośliwie chowa cudze rzeczy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j. r</w:t>
      </w:r>
      <w:r w:rsidRPr="009D350F">
        <w:rPr>
          <w:rFonts w:ascii="Times New Roman" w:hAnsi="Times New Roman" w:cs="Times New Roman"/>
          <w:sz w:val="24"/>
          <w:szCs w:val="24"/>
        </w:rPr>
        <w:t>ozmyślnie wyklucza innych z grupy czy działań ( izolowanie )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k. j</w:t>
      </w:r>
      <w:r w:rsidRPr="009D350F">
        <w:rPr>
          <w:rFonts w:ascii="Times New Roman" w:hAnsi="Times New Roman" w:cs="Times New Roman"/>
          <w:sz w:val="24"/>
          <w:szCs w:val="24"/>
        </w:rPr>
        <w:t>est agresywny wszczyna bójki: bije, kopie, pluje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l. w</w:t>
      </w:r>
      <w:r w:rsidRPr="009D350F">
        <w:rPr>
          <w:rFonts w:ascii="Times New Roman" w:hAnsi="Times New Roman" w:cs="Times New Roman"/>
          <w:sz w:val="24"/>
          <w:szCs w:val="24"/>
        </w:rPr>
        <w:t>ymusza pieniądze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ł. n</w:t>
      </w:r>
      <w:r w:rsidRPr="009D350F">
        <w:rPr>
          <w:rFonts w:ascii="Times New Roman" w:hAnsi="Times New Roman" w:cs="Times New Roman"/>
          <w:sz w:val="24"/>
          <w:szCs w:val="24"/>
        </w:rPr>
        <w:t xml:space="preserve">iszczy </w:t>
      </w:r>
      <w:r>
        <w:rPr>
          <w:rFonts w:ascii="Times New Roman" w:hAnsi="Times New Roman" w:cs="Times New Roman"/>
          <w:sz w:val="24"/>
          <w:szCs w:val="24"/>
        </w:rPr>
        <w:t xml:space="preserve">cudzą </w:t>
      </w:r>
      <w:r w:rsidRPr="009D350F">
        <w:rPr>
          <w:rFonts w:ascii="Times New Roman" w:hAnsi="Times New Roman" w:cs="Times New Roman"/>
          <w:sz w:val="24"/>
          <w:szCs w:val="24"/>
        </w:rPr>
        <w:t>własność :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9D35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</w:t>
      </w:r>
      <w:r w:rsidRPr="00DD308F">
        <w:rPr>
          <w:rFonts w:ascii="Times New Roman" w:hAnsi="Times New Roman" w:cs="Times New Roman"/>
          <w:sz w:val="24"/>
          <w:szCs w:val="24"/>
        </w:rPr>
        <w:t xml:space="preserve">Jakie </w:t>
      </w:r>
      <w:r>
        <w:rPr>
          <w:rFonts w:ascii="Times New Roman" w:hAnsi="Times New Roman" w:cs="Times New Roman"/>
          <w:sz w:val="24"/>
          <w:szCs w:val="24"/>
        </w:rPr>
        <w:t>formy pomocy i wsparcia uczniów stosuje Pani / Pan w pracy ze swoimi podopiecznymi?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268" w:rsidRDefault="00432268" w:rsidP="005D1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268" w:rsidRDefault="00432268" w:rsidP="005D1B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Dziękujemy!</w:t>
      </w:r>
    </w:p>
    <w:p w:rsidR="00432268" w:rsidRDefault="00432268" w:rsidP="005D1B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2268" w:rsidRPr="00DD308F" w:rsidRDefault="00432268" w:rsidP="00E974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Diagnoza środowiska szkolnego - ankieta dla rodziców</w:t>
      </w:r>
    </w:p>
    <w:p w:rsidR="00432268" w:rsidRPr="00164176" w:rsidRDefault="00432268" w:rsidP="00E97426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164176">
        <w:rPr>
          <w:rFonts w:ascii="Times New Roman" w:hAnsi="Times New Roman" w:cs="Times New Roman"/>
          <w:i/>
          <w:iCs/>
        </w:rPr>
        <w:t xml:space="preserve">Drogi Rodzicu! Prosimy o wypełnienie poniższej ankiety  zgodnie ze stanem  faktycznym. </w:t>
      </w:r>
    </w:p>
    <w:p w:rsidR="00432268" w:rsidRPr="00164176" w:rsidRDefault="00432268" w:rsidP="00E97426">
      <w:pPr>
        <w:pStyle w:val="NoSpacing"/>
        <w:rPr>
          <w:rFonts w:ascii="Times New Roman" w:hAnsi="Times New Roman" w:cs="Times New Roman"/>
          <w:i/>
          <w:iCs/>
        </w:rPr>
      </w:pPr>
      <w:r w:rsidRPr="00164176">
        <w:rPr>
          <w:rFonts w:ascii="Times New Roman" w:hAnsi="Times New Roman" w:cs="Times New Roman"/>
          <w:i/>
          <w:iCs/>
        </w:rPr>
        <w:t>Jej wyniki posłużą do opracowania Programu Wychowawczo – Profilaktycznego Szkoły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3"/>
        <w:gridCol w:w="2866"/>
        <w:gridCol w:w="1447"/>
        <w:gridCol w:w="975"/>
        <w:gridCol w:w="2409"/>
      </w:tblGrid>
      <w:tr w:rsidR="004322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432268" w:rsidRDefault="00432268" w:rsidP="007854FB">
            <w:r>
              <w:t xml:space="preserve">1. Czy Pani/Pana dziecko czuje się w naszej szkole bezpiecznie ? </w:t>
            </w:r>
          </w:p>
          <w:p w:rsidR="00432268" w:rsidRDefault="00432268" w:rsidP="007854FB">
            <w:r>
              <w:t>( jeżeli są problemy, proszę napisać jakie )</w:t>
            </w:r>
          </w:p>
        </w:tc>
      </w:tr>
      <w:tr w:rsidR="004322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432268" w:rsidRDefault="00432268" w:rsidP="007854FB"/>
        </w:tc>
      </w:tr>
      <w:tr w:rsidR="00432268">
        <w:trPr>
          <w:tblCellSpacing w:w="15" w:type="dxa"/>
          <w:jc w:val="center"/>
        </w:trPr>
        <w:tc>
          <w:tcPr>
            <w:tcW w:w="750" w:type="pct"/>
            <w:vAlign w:val="center"/>
          </w:tcPr>
          <w:p w:rsidR="00432268" w:rsidRDefault="00432268" w:rsidP="007854FB">
            <w:r>
              <w:t>zawsze □</w:t>
            </w:r>
          </w:p>
        </w:tc>
        <w:tc>
          <w:tcPr>
            <w:tcW w:w="1500" w:type="pct"/>
            <w:vAlign w:val="center"/>
          </w:tcPr>
          <w:p w:rsidR="00432268" w:rsidRDefault="00432268" w:rsidP="007854FB">
            <w:r>
              <w:t>         prawie zawsze □</w:t>
            </w:r>
          </w:p>
        </w:tc>
        <w:tc>
          <w:tcPr>
            <w:tcW w:w="750" w:type="pct"/>
            <w:vAlign w:val="center"/>
          </w:tcPr>
          <w:p w:rsidR="00432268" w:rsidRDefault="00432268" w:rsidP="007854FB"/>
        </w:tc>
        <w:tc>
          <w:tcPr>
            <w:tcW w:w="500" w:type="pct"/>
            <w:vAlign w:val="center"/>
          </w:tcPr>
          <w:p w:rsidR="00432268" w:rsidRDefault="00432268" w:rsidP="007854FB">
            <w:r>
              <w:t>nigdy □</w:t>
            </w:r>
          </w:p>
        </w:tc>
        <w:tc>
          <w:tcPr>
            <w:tcW w:w="1250" w:type="pct"/>
            <w:vAlign w:val="center"/>
          </w:tcPr>
          <w:p w:rsidR="00432268" w:rsidRDefault="00432268" w:rsidP="007854FB">
            <w:r>
              <w:t xml:space="preserve">            nie wiem   □</w:t>
            </w:r>
          </w:p>
        </w:tc>
      </w:tr>
    </w:tbl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2.Proszę określić</w:t>
      </w:r>
      <w:r w:rsidRPr="00DD308F">
        <w:rPr>
          <w:rFonts w:ascii="Times New Roman" w:hAnsi="Times New Roman" w:cs="Times New Roman"/>
          <w:sz w:val="24"/>
          <w:szCs w:val="24"/>
        </w:rPr>
        <w:t>, jakie zachowania ryzykowne stanowią największy probl</w:t>
      </w:r>
      <w:r>
        <w:rPr>
          <w:rFonts w:ascii="Times New Roman" w:hAnsi="Times New Roman" w:cs="Times New Roman"/>
          <w:sz w:val="24"/>
          <w:szCs w:val="24"/>
        </w:rPr>
        <w:t>em wśród uczniów naszej szkoły? Proszę odnieść się do grupy wiekowej własnego dziecka.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dziecko uczy się w klasie:      I-III SP  □      IV – VII SP  □       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agresywne:   □ zagrożenie duże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Używanie papierosów:     □ zagrożenie duże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Używanie e-papierosów:  □ zagrożenie duże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Picie alkoholu:                  □ zagrożenie duże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Zażywanie narkotyków:   □ zagrożenie duże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Używanie dopalaczy:       □ zagrożenie duże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Agresja w sieci:                □ zagrożenie duże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0D7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Wagary, spóźnienia :        □ zagrożenie duże 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0D7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Kradzieże:                         □ zagrożenie duże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0D7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Niewłaściwe odżywianie  □ zagrożenie duże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0D7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Wulgarny język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□ zagrożenie duże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>□ nie ma zagrożenia</w:t>
      </w:r>
    </w:p>
    <w:p w:rsidR="00432268" w:rsidRDefault="00432268" w:rsidP="000D7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Mała dbałość o higienę    □ zagrożenie duże  </w:t>
      </w:r>
      <w:r>
        <w:rPr>
          <w:rFonts w:ascii="Times New Roman" w:hAnsi="Times New Roman" w:cs="Times New Roman"/>
          <w:sz w:val="24"/>
          <w:szCs w:val="24"/>
        </w:rPr>
        <w:tab/>
        <w:t xml:space="preserve">□ małe  </w:t>
      </w:r>
      <w:r>
        <w:rPr>
          <w:rFonts w:ascii="Times New Roman" w:hAnsi="Times New Roman" w:cs="Times New Roman"/>
          <w:sz w:val="24"/>
          <w:szCs w:val="24"/>
        </w:rPr>
        <w:tab/>
        <w:t xml:space="preserve">□ nie ma zagrożenia         </w:t>
      </w:r>
    </w:p>
    <w:p w:rsidR="00432268" w:rsidRPr="00DD308F" w:rsidRDefault="00432268" w:rsidP="000D7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…………………………………………………………………………………………..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308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DD30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32268" w:rsidRPr="00DD308F" w:rsidRDefault="00432268" w:rsidP="00E974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3.Czy w szkole znajdują się miejsca szczególnie niebezpieczne, gdzie dochodzi do zachowań agresywnych lub innych niebezpiecznych?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tak □    /proszę wymienić te miejsca/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…..</w:t>
      </w:r>
    </w:p>
    <w:p w:rsidR="00432268" w:rsidRPr="00020CDE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4.Czy Pani/Pana</w:t>
      </w:r>
      <w:r w:rsidRPr="00020CDE">
        <w:rPr>
          <w:rFonts w:ascii="Times New Roman" w:hAnsi="Times New Roman" w:cs="Times New Roman"/>
          <w:sz w:val="24"/>
          <w:szCs w:val="24"/>
        </w:rPr>
        <w:t xml:space="preserve"> dziecko spotkało się z przejawami agresji ze strony kolegów ?</w:t>
      </w:r>
      <w:r w:rsidRPr="00020CDE">
        <w:rPr>
          <w:rFonts w:ascii="Times New Roman" w:hAnsi="Times New Roman" w:cs="Times New Roman"/>
          <w:sz w:val="24"/>
          <w:szCs w:val="24"/>
        </w:rPr>
        <w:br/>
        <w:t>( jeżeli tak, proszę opisać czym się ona przejawiała, kto był agresorem, gdzie doszło do zdarzenia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nie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 □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5.Czy Pani/Pana</w:t>
      </w:r>
      <w:r w:rsidRPr="00020CDE">
        <w:rPr>
          <w:rFonts w:ascii="Times New Roman" w:hAnsi="Times New Roman" w:cs="Times New Roman"/>
          <w:sz w:val="24"/>
          <w:szCs w:val="24"/>
        </w:rPr>
        <w:t xml:space="preserve"> dziecko skarży się na inne problemy napotykane w sz</w:t>
      </w:r>
      <w:r>
        <w:rPr>
          <w:rFonts w:ascii="Times New Roman" w:hAnsi="Times New Roman" w:cs="Times New Roman"/>
          <w:sz w:val="24"/>
          <w:szCs w:val="24"/>
        </w:rPr>
        <w:t xml:space="preserve">kole ? </w:t>
      </w:r>
    </w:p>
    <w:p w:rsidR="00432268" w:rsidRDefault="00432268" w:rsidP="00E97426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20CDE">
        <w:rPr>
          <w:rFonts w:ascii="Times New Roman" w:hAnsi="Times New Roman" w:cs="Times New Roman"/>
          <w:sz w:val="24"/>
          <w:szCs w:val="24"/>
        </w:rPr>
        <w:t xml:space="preserve"> jeżeli tak, proszę je opisać )</w:t>
      </w:r>
      <w:r>
        <w:rPr>
          <w:rFonts w:ascii="Times New Roman" w:hAnsi="Times New Roman" w:cs="Times New Roman"/>
          <w:sz w:val="24"/>
          <w:szCs w:val="24"/>
        </w:rPr>
        <w:t xml:space="preserve">                 nie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 □</w:t>
      </w:r>
    </w:p>
    <w:p w:rsidR="00432268" w:rsidRDefault="00432268" w:rsidP="00E97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23"/>
        <w:gridCol w:w="1709"/>
        <w:gridCol w:w="2607"/>
        <w:gridCol w:w="2607"/>
        <w:gridCol w:w="514"/>
      </w:tblGrid>
      <w:tr w:rsidR="004322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432268" w:rsidRDefault="00432268" w:rsidP="007854FB">
            <w:r>
              <w:t>6.Czy są spełniane Pani/Pana oczekiwania wobec szkoły jeżeli chodzi o :</w:t>
            </w:r>
            <w:r>
              <w:br/>
              <w:t>( proszę opisać ewentualne zastrzeżenia )</w:t>
            </w:r>
          </w:p>
        </w:tc>
      </w:tr>
      <w:tr w:rsidR="0043226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</w:tcPr>
          <w:p w:rsidR="00432268" w:rsidRDefault="00432268" w:rsidP="007854FB"/>
        </w:tc>
      </w:tr>
      <w:tr w:rsidR="00432268">
        <w:trPr>
          <w:tblCellSpacing w:w="15" w:type="dxa"/>
          <w:jc w:val="center"/>
        </w:trPr>
        <w:tc>
          <w:tcPr>
            <w:tcW w:w="500" w:type="pct"/>
            <w:vAlign w:val="center"/>
          </w:tcPr>
          <w:p w:rsidR="00432268" w:rsidRDefault="00432268" w:rsidP="007854FB">
            <w:r>
              <w:t>  nauczanie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tak□</w:t>
            </w:r>
          </w:p>
        </w:tc>
        <w:tc>
          <w:tcPr>
            <w:tcW w:w="1500" w:type="pct"/>
            <w:vAlign w:val="center"/>
          </w:tcPr>
          <w:p w:rsidR="00432268" w:rsidRDefault="00432268" w:rsidP="007854FB">
            <w:r>
              <w:t>  raczej tak□</w:t>
            </w:r>
          </w:p>
        </w:tc>
        <w:tc>
          <w:tcPr>
            <w:tcW w:w="1500" w:type="pct"/>
            <w:vAlign w:val="center"/>
          </w:tcPr>
          <w:p w:rsidR="00432268" w:rsidRDefault="00432268" w:rsidP="007854FB">
            <w:r>
              <w:t>raczej nie□</w:t>
            </w:r>
          </w:p>
        </w:tc>
        <w:tc>
          <w:tcPr>
            <w:tcW w:w="500" w:type="pct"/>
            <w:vAlign w:val="center"/>
          </w:tcPr>
          <w:p w:rsidR="00432268" w:rsidRDefault="00432268" w:rsidP="007854FB">
            <w:r>
              <w:t>nie□</w:t>
            </w:r>
          </w:p>
        </w:tc>
      </w:tr>
      <w:tr w:rsidR="00432268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432268" w:rsidRDefault="00432268" w:rsidP="007854FB">
            <w:r>
              <w:t>  wychowanie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tak□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  raczej tak□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raczej nie□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nie□</w:t>
            </w:r>
          </w:p>
        </w:tc>
      </w:tr>
      <w:tr w:rsidR="00432268">
        <w:trPr>
          <w:tblCellSpacing w:w="15" w:type="dxa"/>
          <w:jc w:val="center"/>
        </w:trPr>
        <w:tc>
          <w:tcPr>
            <w:tcW w:w="1000" w:type="pct"/>
            <w:vAlign w:val="center"/>
          </w:tcPr>
          <w:p w:rsidR="00432268" w:rsidRDefault="00432268" w:rsidP="007854FB">
            <w:r>
              <w:t>  opieka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tak□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  raczej tak□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raczej nie□</w:t>
            </w:r>
          </w:p>
        </w:tc>
        <w:tc>
          <w:tcPr>
            <w:tcW w:w="1000" w:type="pct"/>
            <w:vAlign w:val="center"/>
          </w:tcPr>
          <w:p w:rsidR="00432268" w:rsidRDefault="00432268" w:rsidP="007854FB">
            <w:r>
              <w:t>nie□</w:t>
            </w:r>
          </w:p>
        </w:tc>
      </w:tr>
    </w:tbl>
    <w:p w:rsidR="00432268" w:rsidRDefault="00432268" w:rsidP="00E974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Dziękujemy!</w:t>
      </w:r>
    </w:p>
    <w:p w:rsidR="00432268" w:rsidRDefault="00432268" w:rsidP="005B6D51">
      <w:pPr>
        <w:pStyle w:val="WW-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 w mojej szkole – badanie ankietowe uczniów.</w:t>
      </w:r>
    </w:p>
    <w:p w:rsidR="00432268" w:rsidRDefault="00432268" w:rsidP="005B6D51">
      <w:pPr>
        <w:pStyle w:val="WW-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432268" w:rsidRPr="00985B26" w:rsidRDefault="00432268" w:rsidP="005B6D51">
      <w:pPr>
        <w:pStyle w:val="WW-Tekstwstpniesformatowany"/>
        <w:rPr>
          <w:rFonts w:ascii="Times New Roman" w:hAnsi="Times New Roman" w:cs="Times New Roman"/>
          <w:i/>
          <w:iCs/>
          <w:sz w:val="24"/>
          <w:szCs w:val="24"/>
        </w:rPr>
      </w:pPr>
      <w:r w:rsidRPr="00985B26">
        <w:rPr>
          <w:rFonts w:ascii="Times New Roman" w:hAnsi="Times New Roman" w:cs="Times New Roman"/>
          <w:i/>
          <w:iCs/>
          <w:sz w:val="24"/>
          <w:szCs w:val="24"/>
        </w:rPr>
        <w:t xml:space="preserve">Uprzejmie prosimy o rzetelne wypełnienie kwestionariusza wstawiając </w:t>
      </w:r>
      <w:r w:rsidRPr="00985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„x”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przy wybranej</w:t>
      </w:r>
      <w:r w:rsidRPr="00985B26">
        <w:rPr>
          <w:rFonts w:ascii="Times New Roman" w:hAnsi="Times New Roman" w:cs="Times New Roman"/>
          <w:i/>
          <w:iCs/>
          <w:sz w:val="24"/>
          <w:szCs w:val="24"/>
        </w:rPr>
        <w:t xml:space="preserve"> odpowiedzi. Niektóre z pytań będą umożliwiały zaznaczenie kilku odpowiedzi według odczuć ankietowanego (bardzo prosimy o szczere odpowiedzi). Ankiety pozostają anonimowe. 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METRYCZKA:</w:t>
      </w:r>
    </w:p>
    <w:p w:rsidR="00432268" w:rsidRPr="00033AF9" w:rsidRDefault="00432268" w:rsidP="005B6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3AF9">
        <w:rPr>
          <w:rFonts w:ascii="Times New Roman" w:hAnsi="Times New Roman" w:cs="Times New Roman"/>
          <w:b/>
          <w:bCs/>
          <w:sz w:val="24"/>
          <w:szCs w:val="24"/>
        </w:rPr>
        <w:t>Płeć</w:t>
      </w:r>
      <w:r w:rsidRPr="00033AF9">
        <w:rPr>
          <w:rFonts w:ascii="Times New Roman" w:hAnsi="Times New Roman" w:cs="Times New Roman"/>
          <w:sz w:val="24"/>
          <w:szCs w:val="24"/>
        </w:rPr>
        <w:t>: dziewczyna</w:t>
      </w:r>
      <w:r>
        <w:rPr>
          <w:rFonts w:ascii="Times New Roman" w:hAnsi="Times New Roman" w:cs="Times New Roman"/>
          <w:sz w:val="24"/>
          <w:szCs w:val="24"/>
        </w:rPr>
        <w:t xml:space="preserve"> □        chłopak □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3AF9">
        <w:rPr>
          <w:rFonts w:ascii="Times New Roman" w:hAnsi="Times New Roman" w:cs="Times New Roman"/>
          <w:b/>
          <w:bCs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…….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33AF9">
        <w:rPr>
          <w:rFonts w:ascii="Times New Roman" w:hAnsi="Times New Roman" w:cs="Times New Roman"/>
          <w:b/>
          <w:bCs/>
          <w:sz w:val="24"/>
          <w:szCs w:val="24"/>
        </w:rPr>
        <w:t>Wiek</w:t>
      </w:r>
      <w:r w:rsidRPr="00033AF9">
        <w:rPr>
          <w:rFonts w:ascii="Times New Roman" w:hAnsi="Times New Roman" w:cs="Times New Roman"/>
          <w:sz w:val="24"/>
          <w:szCs w:val="24"/>
        </w:rPr>
        <w:t>: 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432268" w:rsidRPr="00033AF9" w:rsidRDefault="00432268" w:rsidP="005B6D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 kiedykolwiek doświadczyłaś/eś jakiejkolwiek formy szantażu ze strony innych uczniów ( zastraszanie, wymuszanie określonych zachowań, grożenie) :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Tak 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□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Kilkakrotnie □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(jeśli tak, to zapisz przybliżoną ilość sytuacji) ............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zdarzyło Ci się nagrywać filmy z czyimś udziałem bez jego akceptacji i zgody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Tak 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□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Kilkakrotnie □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(jeśli tak, to zapisz przybliżoną ilość sytuacji) ............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sam doświadczyłaś/eś sytuacji w której ktoś bez Twojej zgody nagrywał Ciebie i wykorzystał, to później w swoim celu?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Tak 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□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Kilkakrotnie □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(jeśli tak, to zapisz przybliżoną ilość sytuacji) ............</w:t>
      </w:r>
    </w:p>
    <w:p w:rsidR="00432268" w:rsidRDefault="00432268" w:rsidP="005B6D51">
      <w:pPr>
        <w:pStyle w:val="WW-Tekstwstpniesformatowany"/>
        <w:ind w:left="283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Bywają sytuacje w których ponoszą mnie nerwy i wtedy niektóre zachowania są poza moją kontrolą (np. przezywanie, obrażanie, agresja fizyczna: popychanie, uderzanie) :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Tak □  / często □     rzadko □  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Nie □  </w:t>
      </w:r>
    </w:p>
    <w:p w:rsidR="00432268" w:rsidRDefault="00432268" w:rsidP="005B6D51">
      <w:pPr>
        <w:pStyle w:val="WW-Tekstwstpniesformatowan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Zdarza mi się palić papierosy:        </w:t>
      </w:r>
    </w:p>
    <w:p w:rsidR="00432268" w:rsidRDefault="00432268" w:rsidP="005B6D51">
      <w:pPr>
        <w:pStyle w:val="WW-Tekstwstpniesformatowany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Nie □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Zdarza mi się używać e-papierosa: </w:t>
      </w:r>
    </w:p>
    <w:p w:rsidR="00432268" w:rsidRDefault="00432268" w:rsidP="005B6D51">
      <w:pPr>
        <w:pStyle w:val="WW-Tekstwstpniesformatowany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□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Sporadycznie □                    Nie □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Zdarzyło mi się spróbować środki psychoaktywne typu: narkotyki, dopalacze:</w:t>
      </w:r>
    </w:p>
    <w:p w:rsidR="00432268" w:rsidRDefault="00432268" w:rsidP="005B6D51">
      <w:pPr>
        <w:pStyle w:val="WW-Tekstwstpniesformatowany"/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Tak □                              Sporadycznie □                    Nie □  </w:t>
      </w:r>
    </w:p>
    <w:p w:rsidR="00432268" w:rsidRDefault="00432268" w:rsidP="005B6D51">
      <w:pPr>
        <w:pStyle w:val="WW-Tekstwstpniesformatowany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lekcje przychodzę punktualnie: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Tak 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Zdarza mi się spóźniać □    Nie □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268" w:rsidRDefault="00432268" w:rsidP="005B6D51">
      <w:pPr>
        <w:pStyle w:val="WW-Tekstwstpniesformatowany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Zdarzyło mi się przywłaszczyć cudzą rzecz:</w:t>
      </w:r>
    </w:p>
    <w:p w:rsidR="00432268" w:rsidRDefault="00432268" w:rsidP="005B6D51">
      <w:pPr>
        <w:pStyle w:val="WW-Tekstwstpniesformatowa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Tak 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Kilkakrotnie □                    Nie □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268" w:rsidRDefault="00432268" w:rsidP="005B6D51">
      <w:pPr>
        <w:pStyle w:val="WW-Tekstwstpniesformatowany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uwagę na to, co jem oraz dbam o regularność posiłków:</w:t>
      </w:r>
    </w:p>
    <w:p w:rsidR="00432268" w:rsidRDefault="00432268" w:rsidP="005B6D51">
      <w:pPr>
        <w:pStyle w:val="WW-Tekstwstpniesformatowa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Tak □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Czasami □</w:t>
      </w:r>
      <w:r>
        <w:rPr>
          <w:rFonts w:ascii="Times New Roman" w:hAnsi="Times New Roman" w:cs="Times New Roman"/>
          <w:sz w:val="24"/>
          <w:szCs w:val="24"/>
        </w:rPr>
        <w:tab/>
        <w:t xml:space="preserve">Nie □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268" w:rsidRDefault="00432268" w:rsidP="005B6D51">
      <w:pPr>
        <w:pStyle w:val="WW-Tekstwstpniesformatowany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Zdarza mi się wypowiadać wulgarne słowa: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 □         Sporadycznie 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Prawie zawsze w sytuacji zdenerwowania □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Przywiązuję wagę do dbania o higienę mojego ciała oraz czystość moich ubrań;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□             Nie □           Jest to dla mnie bardzo ważne □          Nie zwracam na to uwagi □</w:t>
      </w:r>
    </w:p>
    <w:p w:rsidR="00432268" w:rsidRDefault="00432268" w:rsidP="005B6D51">
      <w:pPr>
        <w:pStyle w:val="WW-Tekstwstpniesformatowany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B6D51">
      <w:pPr>
        <w:pStyle w:val="WW-Tekstwstpniesformatowan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poświęcony czas !!!</w:t>
      </w:r>
    </w:p>
    <w:p w:rsidR="00432268" w:rsidRDefault="00432268" w:rsidP="005B6D51"/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268" w:rsidRDefault="00432268" w:rsidP="00572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32268" w:rsidSect="00A275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68" w:rsidRDefault="00432268">
      <w:r>
        <w:separator/>
      </w:r>
    </w:p>
  </w:endnote>
  <w:endnote w:type="continuationSeparator" w:id="0">
    <w:p w:rsidR="00432268" w:rsidRDefault="0043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68" w:rsidRDefault="00432268" w:rsidP="005A645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2268" w:rsidRDefault="00432268" w:rsidP="005A6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68" w:rsidRDefault="00432268">
      <w:r>
        <w:separator/>
      </w:r>
    </w:p>
  </w:footnote>
  <w:footnote w:type="continuationSeparator" w:id="0">
    <w:p w:rsidR="00432268" w:rsidRDefault="00432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68" w:rsidRPr="00D568F9" w:rsidRDefault="00432268" w:rsidP="00A27569">
    <w:pPr>
      <w:pStyle w:val="Header"/>
      <w:tabs>
        <w:tab w:val="left" w:pos="27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pt;margin-top:-18.55pt;width:74.8pt;height:79.5pt;z-index:251660288;mso-position-horizontal-relative:text;mso-position-vertical-relative:text">
          <v:imagedata r:id="rId1" o:title=""/>
        </v:shape>
      </w:pict>
    </w:r>
    <w:r>
      <w:rPr>
        <w:noProof/>
      </w:rPr>
      <w:pict>
        <v:shape id="_x0000_s2050" type="#_x0000_t75" style="position:absolute;margin-left:450pt;margin-top:-27.55pt;width:66.6pt;height:94.5pt;z-index:251661312;mso-position-horizontal-relative:text;mso-position-vertical-relative:text">
          <v:imagedata r:id="rId2" o:title=""/>
        </v:shape>
      </w:pict>
    </w:r>
    <w:r w:rsidRPr="00D568F9">
      <w:rPr>
        <w:b/>
        <w:bCs/>
        <w:sz w:val="22"/>
        <w:szCs w:val="22"/>
      </w:rPr>
      <w:t xml:space="preserve">PROGRAM WYCHOWAWCZO </w:t>
    </w:r>
    <w:r>
      <w:rPr>
        <w:b/>
        <w:bCs/>
        <w:sz w:val="22"/>
        <w:szCs w:val="22"/>
      </w:rPr>
      <w:t>-</w:t>
    </w:r>
    <w:r w:rsidRPr="00D568F9">
      <w:rPr>
        <w:b/>
        <w:bCs/>
        <w:sz w:val="22"/>
        <w:szCs w:val="22"/>
      </w:rPr>
      <w:t xml:space="preserve"> PROFILAKTYCZNY</w:t>
    </w:r>
  </w:p>
  <w:p w:rsidR="00432268" w:rsidRPr="00D568F9" w:rsidRDefault="00432268" w:rsidP="00D568F9">
    <w:pPr>
      <w:pStyle w:val="Header"/>
      <w:jc w:val="center"/>
      <w:rPr>
        <w:b/>
        <w:bCs/>
        <w:sz w:val="22"/>
        <w:szCs w:val="22"/>
      </w:rPr>
    </w:pPr>
    <w:r w:rsidRPr="00D568F9">
      <w:rPr>
        <w:b/>
        <w:bCs/>
        <w:sz w:val="22"/>
        <w:szCs w:val="22"/>
      </w:rPr>
      <w:t>SZKOŁY PODSTAWOWEJ NR 7 Z ODDZIAŁAMI INTEGRACYJNYMI</w:t>
    </w:r>
  </w:p>
  <w:p w:rsidR="00432268" w:rsidRDefault="00432268" w:rsidP="00D568F9">
    <w:pPr>
      <w:pStyle w:val="Header"/>
      <w:jc w:val="center"/>
      <w:rPr>
        <w:b/>
        <w:bCs/>
        <w:sz w:val="22"/>
        <w:szCs w:val="22"/>
      </w:rPr>
    </w:pPr>
    <w:r w:rsidRPr="00D568F9">
      <w:rPr>
        <w:b/>
        <w:bCs/>
        <w:sz w:val="22"/>
        <w:szCs w:val="22"/>
      </w:rPr>
      <w:t>IM. HENRYKA JORDANA</w:t>
    </w:r>
  </w:p>
  <w:p w:rsidR="00432268" w:rsidRPr="00D568F9" w:rsidRDefault="00432268" w:rsidP="00D568F9">
    <w:pPr>
      <w:pStyle w:val="Header"/>
      <w:jc w:val="center"/>
      <w:rPr>
        <w:b/>
        <w:bCs/>
        <w:sz w:val="22"/>
        <w:szCs w:val="22"/>
      </w:rPr>
    </w:pPr>
  </w:p>
  <w:p w:rsidR="00432268" w:rsidRPr="00D568F9" w:rsidRDefault="00432268" w:rsidP="00D568F9">
    <w:pPr>
      <w:pStyle w:val="Header"/>
      <w:jc w:val="center"/>
      <w:rPr>
        <w:b/>
        <w:bCs/>
        <w:sz w:val="22"/>
        <w:szCs w:val="22"/>
      </w:rPr>
    </w:pPr>
    <w:r>
      <w:rPr>
        <w:noProof/>
      </w:rPr>
      <w:pict>
        <v:line id="_x0000_s2051" style="position:absolute;left:0;text-align:left;z-index:251662336" from="0,2.85pt" to="450pt,2.8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12E21628"/>
    <w:multiLevelType w:val="hybridMultilevel"/>
    <w:tmpl w:val="3C90E65A"/>
    <w:lvl w:ilvl="0" w:tplc="8EBC4C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70DB4"/>
    <w:multiLevelType w:val="hybridMultilevel"/>
    <w:tmpl w:val="B19C2AA2"/>
    <w:lvl w:ilvl="0" w:tplc="85AED16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0C184F"/>
    <w:multiLevelType w:val="hybridMultilevel"/>
    <w:tmpl w:val="4E08FDE6"/>
    <w:lvl w:ilvl="0" w:tplc="8C6A3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4C8448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9599F"/>
    <w:multiLevelType w:val="hybridMultilevel"/>
    <w:tmpl w:val="3A52CD70"/>
    <w:lvl w:ilvl="0" w:tplc="9B6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5022D"/>
    <w:multiLevelType w:val="hybridMultilevel"/>
    <w:tmpl w:val="E25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E7F13"/>
    <w:multiLevelType w:val="hybridMultilevel"/>
    <w:tmpl w:val="8A46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57D56"/>
    <w:multiLevelType w:val="hybridMultilevel"/>
    <w:tmpl w:val="F72C13B8"/>
    <w:lvl w:ilvl="0" w:tplc="4EAA5CF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202"/>
    <w:rsid w:val="00011E61"/>
    <w:rsid w:val="00020CDE"/>
    <w:rsid w:val="00033AF9"/>
    <w:rsid w:val="00046F82"/>
    <w:rsid w:val="0005768B"/>
    <w:rsid w:val="000A1570"/>
    <w:rsid w:val="000B5329"/>
    <w:rsid w:val="000C3411"/>
    <w:rsid w:val="000D2A5D"/>
    <w:rsid w:val="000D7791"/>
    <w:rsid w:val="000F1018"/>
    <w:rsid w:val="00141B4F"/>
    <w:rsid w:val="00145730"/>
    <w:rsid w:val="00164176"/>
    <w:rsid w:val="0017308E"/>
    <w:rsid w:val="00180695"/>
    <w:rsid w:val="00192145"/>
    <w:rsid w:val="001A407A"/>
    <w:rsid w:val="001A4411"/>
    <w:rsid w:val="001A7551"/>
    <w:rsid w:val="001C5F4A"/>
    <w:rsid w:val="00260B38"/>
    <w:rsid w:val="002715DB"/>
    <w:rsid w:val="002718FA"/>
    <w:rsid w:val="002833DB"/>
    <w:rsid w:val="00287832"/>
    <w:rsid w:val="002A0B2C"/>
    <w:rsid w:val="002B000C"/>
    <w:rsid w:val="002B39D2"/>
    <w:rsid w:val="002B760E"/>
    <w:rsid w:val="002D4705"/>
    <w:rsid w:val="002D7D59"/>
    <w:rsid w:val="002E4054"/>
    <w:rsid w:val="002F7F92"/>
    <w:rsid w:val="00332562"/>
    <w:rsid w:val="00375BA8"/>
    <w:rsid w:val="0038205A"/>
    <w:rsid w:val="003902EF"/>
    <w:rsid w:val="003B3082"/>
    <w:rsid w:val="003C5C45"/>
    <w:rsid w:val="003F0BB4"/>
    <w:rsid w:val="003F0CDC"/>
    <w:rsid w:val="003F7413"/>
    <w:rsid w:val="00432268"/>
    <w:rsid w:val="00440D27"/>
    <w:rsid w:val="00441F7E"/>
    <w:rsid w:val="004446B2"/>
    <w:rsid w:val="00456F6C"/>
    <w:rsid w:val="00462475"/>
    <w:rsid w:val="00472BBB"/>
    <w:rsid w:val="004A4388"/>
    <w:rsid w:val="004B2688"/>
    <w:rsid w:val="004C4186"/>
    <w:rsid w:val="004D1FB5"/>
    <w:rsid w:val="00503F61"/>
    <w:rsid w:val="00505B02"/>
    <w:rsid w:val="00553CFB"/>
    <w:rsid w:val="005729DC"/>
    <w:rsid w:val="005A63B6"/>
    <w:rsid w:val="005A6453"/>
    <w:rsid w:val="005B6D51"/>
    <w:rsid w:val="005C6646"/>
    <w:rsid w:val="005D0891"/>
    <w:rsid w:val="005D09E0"/>
    <w:rsid w:val="005D1B2F"/>
    <w:rsid w:val="005D4882"/>
    <w:rsid w:val="005E15BA"/>
    <w:rsid w:val="005E3158"/>
    <w:rsid w:val="005F0C89"/>
    <w:rsid w:val="005F4D09"/>
    <w:rsid w:val="00617390"/>
    <w:rsid w:val="00640407"/>
    <w:rsid w:val="00644472"/>
    <w:rsid w:val="0065517E"/>
    <w:rsid w:val="00676519"/>
    <w:rsid w:val="00684017"/>
    <w:rsid w:val="00690CC6"/>
    <w:rsid w:val="006972EA"/>
    <w:rsid w:val="006A21B2"/>
    <w:rsid w:val="006D45CF"/>
    <w:rsid w:val="006E3C7F"/>
    <w:rsid w:val="006F0992"/>
    <w:rsid w:val="006F20F5"/>
    <w:rsid w:val="006F592D"/>
    <w:rsid w:val="00707EC1"/>
    <w:rsid w:val="007453F3"/>
    <w:rsid w:val="00747202"/>
    <w:rsid w:val="00754C7B"/>
    <w:rsid w:val="007854FB"/>
    <w:rsid w:val="00790429"/>
    <w:rsid w:val="007B05F8"/>
    <w:rsid w:val="007B4DA9"/>
    <w:rsid w:val="007E6F48"/>
    <w:rsid w:val="007F523F"/>
    <w:rsid w:val="00834A67"/>
    <w:rsid w:val="0084494B"/>
    <w:rsid w:val="008524F6"/>
    <w:rsid w:val="00856DED"/>
    <w:rsid w:val="00886BC8"/>
    <w:rsid w:val="008A2AC0"/>
    <w:rsid w:val="008B2B61"/>
    <w:rsid w:val="008B605F"/>
    <w:rsid w:val="008C2C7E"/>
    <w:rsid w:val="008F4F17"/>
    <w:rsid w:val="009017D6"/>
    <w:rsid w:val="009504DD"/>
    <w:rsid w:val="009736F8"/>
    <w:rsid w:val="00985B26"/>
    <w:rsid w:val="00986C3D"/>
    <w:rsid w:val="009B10E3"/>
    <w:rsid w:val="009C51F2"/>
    <w:rsid w:val="009D350F"/>
    <w:rsid w:val="009F3DF3"/>
    <w:rsid w:val="00A15A67"/>
    <w:rsid w:val="00A21FC6"/>
    <w:rsid w:val="00A27569"/>
    <w:rsid w:val="00A51C81"/>
    <w:rsid w:val="00A81EEF"/>
    <w:rsid w:val="00A9098C"/>
    <w:rsid w:val="00A90E81"/>
    <w:rsid w:val="00AA0CB3"/>
    <w:rsid w:val="00AB4682"/>
    <w:rsid w:val="00AC2F3C"/>
    <w:rsid w:val="00AF38F4"/>
    <w:rsid w:val="00B10951"/>
    <w:rsid w:val="00B16C95"/>
    <w:rsid w:val="00B41791"/>
    <w:rsid w:val="00B42E06"/>
    <w:rsid w:val="00B4697D"/>
    <w:rsid w:val="00B474A1"/>
    <w:rsid w:val="00B84A86"/>
    <w:rsid w:val="00B856B2"/>
    <w:rsid w:val="00B9515E"/>
    <w:rsid w:val="00BB446A"/>
    <w:rsid w:val="00BD4FFB"/>
    <w:rsid w:val="00BE269C"/>
    <w:rsid w:val="00BF5613"/>
    <w:rsid w:val="00C2369C"/>
    <w:rsid w:val="00C37DA5"/>
    <w:rsid w:val="00C46850"/>
    <w:rsid w:val="00C65171"/>
    <w:rsid w:val="00C656EA"/>
    <w:rsid w:val="00C74281"/>
    <w:rsid w:val="00C871B3"/>
    <w:rsid w:val="00CE0447"/>
    <w:rsid w:val="00D06B01"/>
    <w:rsid w:val="00D11561"/>
    <w:rsid w:val="00D222D2"/>
    <w:rsid w:val="00D23C30"/>
    <w:rsid w:val="00D55895"/>
    <w:rsid w:val="00D568F9"/>
    <w:rsid w:val="00D57182"/>
    <w:rsid w:val="00D87736"/>
    <w:rsid w:val="00DD308F"/>
    <w:rsid w:val="00E109F4"/>
    <w:rsid w:val="00E155FA"/>
    <w:rsid w:val="00E22C07"/>
    <w:rsid w:val="00E71938"/>
    <w:rsid w:val="00E84F3F"/>
    <w:rsid w:val="00E97426"/>
    <w:rsid w:val="00EA6CBF"/>
    <w:rsid w:val="00EB1F8B"/>
    <w:rsid w:val="00EB37C8"/>
    <w:rsid w:val="00EB44E2"/>
    <w:rsid w:val="00ED3EDF"/>
    <w:rsid w:val="00ED7295"/>
    <w:rsid w:val="00EE02B8"/>
    <w:rsid w:val="00F03D9B"/>
    <w:rsid w:val="00F04C78"/>
    <w:rsid w:val="00F059DE"/>
    <w:rsid w:val="00F10F79"/>
    <w:rsid w:val="00F15D36"/>
    <w:rsid w:val="00F20299"/>
    <w:rsid w:val="00F328F1"/>
    <w:rsid w:val="00F338B1"/>
    <w:rsid w:val="00F3518A"/>
    <w:rsid w:val="00F472FC"/>
    <w:rsid w:val="00F50580"/>
    <w:rsid w:val="00F50981"/>
    <w:rsid w:val="00F50D29"/>
    <w:rsid w:val="00F6340D"/>
    <w:rsid w:val="00F761D6"/>
    <w:rsid w:val="00FA04D8"/>
    <w:rsid w:val="00FD14F4"/>
    <w:rsid w:val="00FE198E"/>
    <w:rsid w:val="00FE3141"/>
    <w:rsid w:val="00FE6AFC"/>
    <w:rsid w:val="00FE79D7"/>
    <w:rsid w:val="00FF1B81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15B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576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EDF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F338B1"/>
    <w:pPr>
      <w:ind w:left="720"/>
    </w:pPr>
  </w:style>
  <w:style w:type="paragraph" w:customStyle="1" w:styleId="WW-Tekstwstpniesformatowany">
    <w:name w:val="WW-Tekst wstępnie sformatowany"/>
    <w:basedOn w:val="Normal"/>
    <w:uiPriority w:val="99"/>
    <w:rsid w:val="005B6D51"/>
    <w:pPr>
      <w:widowControl w:val="0"/>
      <w:suppressAutoHyphens/>
    </w:pPr>
    <w:rPr>
      <w:rFonts w:ascii="Courier New" w:eastAsia="Calibri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7F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9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7F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94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2007</TotalTime>
  <Pages>21</Pages>
  <Words>4983</Words>
  <Characters>29898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51</cp:revision>
  <cp:lastPrinted>2017-11-09T10:04:00Z</cp:lastPrinted>
  <dcterms:created xsi:type="dcterms:W3CDTF">2017-09-09T16:24:00Z</dcterms:created>
  <dcterms:modified xsi:type="dcterms:W3CDTF">2017-11-09T13:26:00Z</dcterms:modified>
</cp:coreProperties>
</file>