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4E" w:rsidRPr="00155C14" w:rsidRDefault="004F794E" w:rsidP="004F5CC6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55C14">
        <w:rPr>
          <w:rFonts w:asciiTheme="minorHAnsi" w:hAnsiTheme="minorHAnsi" w:cs="Arial"/>
          <w:b/>
          <w:sz w:val="22"/>
          <w:szCs w:val="22"/>
        </w:rPr>
        <w:t>Uchwała</w:t>
      </w:r>
      <w:r w:rsidR="000A7B61" w:rsidRPr="00155C14">
        <w:rPr>
          <w:rFonts w:asciiTheme="minorHAnsi" w:hAnsiTheme="minorHAnsi" w:cs="Arial"/>
          <w:b/>
          <w:sz w:val="22"/>
          <w:szCs w:val="22"/>
        </w:rPr>
        <w:t xml:space="preserve"> 1/2015</w:t>
      </w:r>
    </w:p>
    <w:p w:rsidR="004F794E" w:rsidRPr="00155C14" w:rsidRDefault="000A7B61" w:rsidP="004F5CC6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55C14">
        <w:rPr>
          <w:rFonts w:asciiTheme="minorHAnsi" w:hAnsiTheme="minorHAnsi" w:cs="Arial"/>
          <w:b/>
          <w:sz w:val="22"/>
          <w:szCs w:val="22"/>
        </w:rPr>
        <w:t xml:space="preserve">Gminnej </w:t>
      </w:r>
      <w:r w:rsidR="004F794E" w:rsidRPr="00155C14">
        <w:rPr>
          <w:rFonts w:asciiTheme="minorHAnsi" w:hAnsiTheme="minorHAnsi" w:cs="Arial"/>
          <w:b/>
          <w:sz w:val="22"/>
          <w:szCs w:val="22"/>
        </w:rPr>
        <w:t>Rady Działalności Pożytku Publicznego</w:t>
      </w:r>
    </w:p>
    <w:p w:rsidR="004F794E" w:rsidRPr="00155C14" w:rsidRDefault="00155C14" w:rsidP="004F5CC6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55C14">
        <w:rPr>
          <w:rFonts w:asciiTheme="minorHAnsi" w:hAnsiTheme="minorHAnsi" w:cs="Arial"/>
          <w:b/>
          <w:sz w:val="22"/>
          <w:szCs w:val="22"/>
        </w:rPr>
        <w:t>w</w:t>
      </w:r>
      <w:r w:rsidR="000A7B61" w:rsidRPr="00155C14">
        <w:rPr>
          <w:rFonts w:asciiTheme="minorHAnsi" w:hAnsiTheme="minorHAnsi" w:cs="Arial"/>
          <w:b/>
          <w:sz w:val="22"/>
          <w:szCs w:val="22"/>
        </w:rPr>
        <w:t xml:space="preserve"> Krotoszynie</w:t>
      </w:r>
    </w:p>
    <w:p w:rsidR="004F794E" w:rsidRPr="00155C14" w:rsidRDefault="004F794E" w:rsidP="004F5CC6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55C14">
        <w:rPr>
          <w:rFonts w:asciiTheme="minorHAnsi" w:hAnsiTheme="minorHAnsi" w:cs="Arial"/>
          <w:b/>
          <w:sz w:val="22"/>
          <w:szCs w:val="22"/>
        </w:rPr>
        <w:t xml:space="preserve">z dnia </w:t>
      </w:r>
      <w:r w:rsidR="000A7B61" w:rsidRPr="00155C14">
        <w:rPr>
          <w:rFonts w:asciiTheme="minorHAnsi" w:hAnsiTheme="minorHAnsi" w:cs="Arial"/>
          <w:b/>
          <w:sz w:val="22"/>
          <w:szCs w:val="22"/>
        </w:rPr>
        <w:t>29.05.2015 r.</w:t>
      </w:r>
    </w:p>
    <w:p w:rsidR="004F794E" w:rsidRPr="00155C14" w:rsidRDefault="004F794E" w:rsidP="004F5CC6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55C14">
        <w:rPr>
          <w:rFonts w:asciiTheme="minorHAnsi" w:hAnsiTheme="minorHAnsi" w:cs="Arial"/>
          <w:b/>
          <w:sz w:val="22"/>
          <w:szCs w:val="22"/>
        </w:rPr>
        <w:t xml:space="preserve">w sprawie upoważnienia do wzięcia udziału w </w:t>
      </w:r>
      <w:r w:rsidR="004F5CC6" w:rsidRPr="00155C14">
        <w:rPr>
          <w:rFonts w:asciiTheme="minorHAnsi" w:hAnsiTheme="minorHAnsi" w:cs="Arial"/>
          <w:b/>
          <w:sz w:val="22"/>
          <w:szCs w:val="22"/>
        </w:rPr>
        <w:t xml:space="preserve">szkoleniu </w:t>
      </w:r>
      <w:r w:rsidR="00155C14">
        <w:rPr>
          <w:rFonts w:asciiTheme="minorHAnsi" w:hAnsiTheme="minorHAnsi" w:cs="Arial"/>
          <w:b/>
          <w:sz w:val="22"/>
          <w:szCs w:val="22"/>
        </w:rPr>
        <w:br/>
      </w:r>
      <w:r w:rsidR="004F5CC6" w:rsidRPr="00155C14">
        <w:rPr>
          <w:rFonts w:asciiTheme="minorHAnsi" w:hAnsiTheme="minorHAnsi" w:cs="Arial"/>
          <w:b/>
          <w:sz w:val="22"/>
          <w:szCs w:val="22"/>
        </w:rPr>
        <w:t>„Wdrażanie Standardów funkcjonowania RDPP”</w:t>
      </w:r>
    </w:p>
    <w:p w:rsidR="004F794E" w:rsidRPr="00155C14" w:rsidRDefault="004F794E" w:rsidP="004F5CC6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4F794E" w:rsidRPr="00155C14" w:rsidRDefault="004F794E" w:rsidP="004F5CC6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4F794E" w:rsidRPr="00155C14" w:rsidRDefault="004F794E" w:rsidP="004F5CC6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155C14">
        <w:rPr>
          <w:rFonts w:asciiTheme="minorHAnsi" w:hAnsiTheme="minorHAnsi" w:cs="Arial"/>
          <w:sz w:val="22"/>
          <w:szCs w:val="22"/>
        </w:rPr>
        <w:t>§ 1</w:t>
      </w:r>
    </w:p>
    <w:p w:rsidR="004F794E" w:rsidRPr="00155C14" w:rsidRDefault="004F794E" w:rsidP="004F5CC6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4F794E" w:rsidRPr="00155C14" w:rsidRDefault="000A7B61" w:rsidP="004F5CC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55C14">
        <w:rPr>
          <w:rFonts w:asciiTheme="minorHAnsi" w:hAnsiTheme="minorHAnsi" w:cs="Arial"/>
          <w:sz w:val="22"/>
          <w:szCs w:val="22"/>
        </w:rPr>
        <w:t xml:space="preserve">Gminna </w:t>
      </w:r>
      <w:r w:rsidR="004F794E" w:rsidRPr="00155C14">
        <w:rPr>
          <w:rFonts w:asciiTheme="minorHAnsi" w:hAnsiTheme="minorHAnsi" w:cs="Arial"/>
          <w:sz w:val="22"/>
          <w:szCs w:val="22"/>
        </w:rPr>
        <w:t xml:space="preserve">Rada Działalności Pożytku Publicznego </w:t>
      </w:r>
      <w:r w:rsidRPr="00155C14">
        <w:rPr>
          <w:rFonts w:asciiTheme="minorHAnsi" w:hAnsiTheme="minorHAnsi" w:cs="Arial"/>
          <w:sz w:val="22"/>
          <w:szCs w:val="22"/>
        </w:rPr>
        <w:t xml:space="preserve">w Krotoszynie </w:t>
      </w:r>
      <w:r w:rsidR="004F794E" w:rsidRPr="00155C14">
        <w:rPr>
          <w:rFonts w:asciiTheme="minorHAnsi" w:hAnsiTheme="minorHAnsi" w:cs="Arial"/>
          <w:sz w:val="22"/>
          <w:szCs w:val="22"/>
        </w:rPr>
        <w:t xml:space="preserve">niniejszym upoważnia </w:t>
      </w:r>
      <w:r w:rsidR="00155C14">
        <w:rPr>
          <w:rFonts w:asciiTheme="minorHAnsi" w:hAnsiTheme="minorHAnsi" w:cs="Arial"/>
          <w:sz w:val="22"/>
          <w:szCs w:val="22"/>
        </w:rPr>
        <w:t>pana Adama Gołę</w:t>
      </w:r>
      <w:r w:rsidRPr="00155C14">
        <w:rPr>
          <w:rFonts w:asciiTheme="minorHAnsi" w:hAnsiTheme="minorHAnsi" w:cs="Arial"/>
          <w:sz w:val="22"/>
          <w:szCs w:val="22"/>
        </w:rPr>
        <w:t xml:space="preserve">bia z PTTK Odział w Koźminie oraz panią Monikę Kwiatkowską z Powiatowego ZMW w </w:t>
      </w:r>
      <w:r w:rsidR="00C6576A" w:rsidRPr="00155C14">
        <w:rPr>
          <w:rFonts w:asciiTheme="minorHAnsi" w:hAnsiTheme="minorHAnsi" w:cs="Arial"/>
          <w:sz w:val="22"/>
          <w:szCs w:val="22"/>
        </w:rPr>
        <w:t>Kr</w:t>
      </w:r>
      <w:r w:rsidRPr="00155C14">
        <w:rPr>
          <w:rFonts w:asciiTheme="minorHAnsi" w:hAnsiTheme="minorHAnsi" w:cs="Arial"/>
          <w:sz w:val="22"/>
          <w:szCs w:val="22"/>
        </w:rPr>
        <w:t xml:space="preserve">otoszynie  </w:t>
      </w:r>
      <w:r w:rsidR="004F794E" w:rsidRPr="00155C14">
        <w:rPr>
          <w:rFonts w:asciiTheme="minorHAnsi" w:hAnsiTheme="minorHAnsi" w:cs="Arial"/>
          <w:sz w:val="22"/>
          <w:szCs w:val="22"/>
        </w:rPr>
        <w:t xml:space="preserve"> do udziału w </w:t>
      </w:r>
      <w:r w:rsidR="00C6576A" w:rsidRPr="00155C14">
        <w:rPr>
          <w:rFonts w:asciiTheme="minorHAnsi" w:hAnsiTheme="minorHAnsi" w:cs="Arial"/>
          <w:sz w:val="22"/>
          <w:szCs w:val="22"/>
        </w:rPr>
        <w:t>szkoleniu</w:t>
      </w:r>
      <w:r w:rsidR="0078528A" w:rsidRPr="00155C14">
        <w:rPr>
          <w:rFonts w:asciiTheme="minorHAnsi" w:hAnsiTheme="minorHAnsi" w:cs="Arial"/>
          <w:sz w:val="22"/>
          <w:szCs w:val="22"/>
        </w:rPr>
        <w:t xml:space="preserve"> </w:t>
      </w:r>
      <w:r w:rsidR="004F5CC6" w:rsidRPr="00155C14">
        <w:rPr>
          <w:rFonts w:asciiTheme="minorHAnsi" w:hAnsiTheme="minorHAnsi" w:cs="Arial"/>
          <w:sz w:val="22"/>
          <w:szCs w:val="22"/>
        </w:rPr>
        <w:t xml:space="preserve">„Wdrażanie Standardów funkcjonowania RDPP” </w:t>
      </w:r>
      <w:r w:rsidR="0078528A" w:rsidRPr="00155C14">
        <w:rPr>
          <w:rFonts w:asciiTheme="minorHAnsi" w:hAnsiTheme="minorHAnsi" w:cs="Arial"/>
          <w:sz w:val="22"/>
          <w:szCs w:val="22"/>
        </w:rPr>
        <w:t>w ramach projektu „Rady Pożytku do STANDARDowego uży</w:t>
      </w:r>
      <w:r w:rsidR="004F5CC6" w:rsidRPr="00155C14">
        <w:rPr>
          <w:rFonts w:asciiTheme="minorHAnsi" w:hAnsiTheme="minorHAnsi" w:cs="Arial"/>
          <w:sz w:val="22"/>
          <w:szCs w:val="22"/>
        </w:rPr>
        <w:t>t</w:t>
      </w:r>
      <w:r w:rsidR="0078528A" w:rsidRPr="00155C14">
        <w:rPr>
          <w:rFonts w:asciiTheme="minorHAnsi" w:hAnsiTheme="minorHAnsi" w:cs="Arial"/>
          <w:sz w:val="22"/>
          <w:szCs w:val="22"/>
        </w:rPr>
        <w:t>ku”, realizowanego na terenie Województwa Wielkopolskiego przez Stowarzyszenie Centrum Promocji I Rozwoju Inicjatyw Obywatelskich PISOP w Lesznie i Urząd Małkowski Województwa Wielkopolskiego, współfinansowanego przez Unię Europejską w ramach Europejskiego Funduszu Społecznego</w:t>
      </w:r>
      <w:r w:rsidR="004F794E" w:rsidRPr="00155C14">
        <w:rPr>
          <w:rFonts w:asciiTheme="minorHAnsi" w:hAnsiTheme="minorHAnsi" w:cs="Arial"/>
          <w:sz w:val="22"/>
          <w:szCs w:val="22"/>
        </w:rPr>
        <w:t>.</w:t>
      </w:r>
    </w:p>
    <w:p w:rsidR="004F794E" w:rsidRPr="00155C14" w:rsidRDefault="004F794E" w:rsidP="004F5CC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F794E" w:rsidRPr="00155C14" w:rsidRDefault="004F794E" w:rsidP="004F5CC6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155C14">
        <w:rPr>
          <w:rFonts w:asciiTheme="minorHAnsi" w:hAnsiTheme="minorHAnsi" w:cs="Arial"/>
          <w:sz w:val="22"/>
          <w:szCs w:val="22"/>
        </w:rPr>
        <w:t>§ 2</w:t>
      </w:r>
    </w:p>
    <w:p w:rsidR="0078528A" w:rsidRPr="00155C14" w:rsidRDefault="0078528A" w:rsidP="004F5CC6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78528A" w:rsidRDefault="0078528A" w:rsidP="004F5CC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55C14">
        <w:rPr>
          <w:rFonts w:asciiTheme="minorHAnsi" w:hAnsiTheme="minorHAnsi" w:cs="Arial"/>
          <w:sz w:val="22"/>
          <w:szCs w:val="22"/>
        </w:rPr>
        <w:t>Uchwała wchodzi w życie z dniem podjęcia.</w:t>
      </w:r>
    </w:p>
    <w:p w:rsidR="00155C14" w:rsidRDefault="00155C14" w:rsidP="004F5CC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55C14" w:rsidRDefault="00155C14" w:rsidP="004F5CC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55C14" w:rsidRDefault="00155C14" w:rsidP="00155C14">
      <w:pPr>
        <w:spacing w:line="276" w:lineRule="auto"/>
        <w:ind w:firstLine="552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Krzysztof Manista</w:t>
      </w:r>
    </w:p>
    <w:p w:rsidR="00155C14" w:rsidRPr="00155C14" w:rsidRDefault="00155C14" w:rsidP="00155C14">
      <w:pPr>
        <w:spacing w:line="276" w:lineRule="auto"/>
        <w:ind w:firstLine="552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Przewodniczący</w:t>
      </w:r>
    </w:p>
    <w:p w:rsidR="004F5CC6" w:rsidRPr="00155C14" w:rsidRDefault="004F5CC6" w:rsidP="004F5CC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F5CC6" w:rsidRPr="00155C14" w:rsidRDefault="004F5CC6" w:rsidP="004F5CC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F5CC6" w:rsidRPr="00155C14" w:rsidRDefault="004F5CC6" w:rsidP="004F5CC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4F5CC6" w:rsidRPr="00155C14" w:rsidRDefault="004F5CC6" w:rsidP="004F5CC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F5CC6" w:rsidRPr="00155C14" w:rsidRDefault="004F5CC6" w:rsidP="004F5CC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sectPr w:rsidR="004F5CC6" w:rsidRPr="00155C14" w:rsidSect="004F794E">
      <w:pgSz w:w="11906" w:h="16838"/>
      <w:pgMar w:top="1560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1C7" w:rsidRDefault="009301C7">
      <w:r>
        <w:separator/>
      </w:r>
    </w:p>
  </w:endnote>
  <w:endnote w:type="continuationSeparator" w:id="0">
    <w:p w:rsidR="009301C7" w:rsidRDefault="0093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1C7" w:rsidRDefault="009301C7">
      <w:r>
        <w:separator/>
      </w:r>
    </w:p>
  </w:footnote>
  <w:footnote w:type="continuationSeparator" w:id="0">
    <w:p w:rsidR="009301C7" w:rsidRDefault="00930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53C8AF6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C9CAC77C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Arial" w:eastAsia="Arial" w:hAnsi="Arial" w:cs="Arial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0" w:firstLine="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615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color w:val="auto"/>
      </w:rPr>
    </w:lvl>
    <w:lvl w:ilvl="2">
      <w:start w:val="2"/>
      <w:numFmt w:val="bullet"/>
      <w:lvlText w:val="-"/>
      <w:lvlJc w:val="left"/>
      <w:pPr>
        <w:tabs>
          <w:tab w:val="num" w:pos="1980"/>
        </w:tabs>
      </w:pPr>
      <w:rPr>
        <w:rFonts w:ascii="Times New Roman" w:hAnsi="Times New Roman" w:cs="Times New Roman"/>
      </w:rPr>
    </w:lvl>
    <w:lvl w:ilvl="3">
      <w:start w:val="6"/>
      <w:numFmt w:val="decimal"/>
      <w:lvlText w:val="%4)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4" w15:restartNumberingAfterBreak="0">
    <w:nsid w:val="00000007"/>
    <w:multiLevelType w:val="multilevel"/>
    <w:tmpl w:val="C26ACFA4"/>
    <w:name w:val="WW8Num9"/>
    <w:lvl w:ilvl="0">
      <w:start w:val="1"/>
      <w:numFmt w:val="decimal"/>
      <w:lvlText w:val="%1."/>
      <w:lvlJc w:val="left"/>
      <w:pPr>
        <w:tabs>
          <w:tab w:val="num" w:pos="1428"/>
        </w:tabs>
      </w:pPr>
    </w:lvl>
    <w:lvl w:ilvl="1">
      <w:start w:val="1"/>
      <w:numFmt w:val="lowerLetter"/>
      <w:lvlText w:val="%2)"/>
      <w:lvlJc w:val="left"/>
      <w:pPr>
        <w:tabs>
          <w:tab w:val="num" w:pos="2148"/>
        </w:tabs>
      </w:pPr>
    </w:lvl>
    <w:lvl w:ilvl="2">
      <w:start w:val="7"/>
      <w:numFmt w:val="decimal"/>
      <w:lvlText w:val="%3."/>
      <w:lvlJc w:val="left"/>
      <w:pPr>
        <w:tabs>
          <w:tab w:val="num" w:pos="3048"/>
        </w:tabs>
      </w:pPr>
    </w:lvl>
    <w:lvl w:ilvl="3">
      <w:start w:val="1"/>
      <w:numFmt w:val="decimal"/>
      <w:lvlText w:val="%4."/>
      <w:lvlJc w:val="left"/>
      <w:pPr>
        <w:tabs>
          <w:tab w:val="num" w:pos="3588"/>
        </w:tabs>
      </w:pPr>
    </w:lvl>
    <w:lvl w:ilvl="4">
      <w:start w:val="1"/>
      <w:numFmt w:val="lowerLetter"/>
      <w:lvlText w:val="%5."/>
      <w:lvlJc w:val="left"/>
      <w:pPr>
        <w:tabs>
          <w:tab w:val="num" w:pos="4308"/>
        </w:tabs>
      </w:pPr>
    </w:lvl>
    <w:lvl w:ilvl="5">
      <w:start w:val="1"/>
      <w:numFmt w:val="lowerRoman"/>
      <w:lvlText w:val="%6."/>
      <w:lvlJc w:val="right"/>
      <w:pPr>
        <w:tabs>
          <w:tab w:val="num" w:pos="5028"/>
        </w:tabs>
      </w:pPr>
    </w:lvl>
    <w:lvl w:ilvl="6">
      <w:start w:val="1"/>
      <w:numFmt w:val="decimal"/>
      <w:lvlText w:val="%7."/>
      <w:lvlJc w:val="left"/>
      <w:pPr>
        <w:tabs>
          <w:tab w:val="num" w:pos="5748"/>
        </w:tabs>
      </w:pPr>
    </w:lvl>
    <w:lvl w:ilvl="7">
      <w:start w:val="1"/>
      <w:numFmt w:val="lowerLetter"/>
      <w:lvlText w:val="%8."/>
      <w:lvlJc w:val="left"/>
      <w:pPr>
        <w:tabs>
          <w:tab w:val="num" w:pos="6468"/>
        </w:tabs>
      </w:pPr>
    </w:lvl>
    <w:lvl w:ilvl="8">
      <w:start w:val="1"/>
      <w:numFmt w:val="lowerRoman"/>
      <w:lvlText w:val="%9."/>
      <w:lvlJc w:val="right"/>
      <w:pPr>
        <w:tabs>
          <w:tab w:val="num" w:pos="7188"/>
        </w:tabs>
      </w:pPr>
    </w:lvl>
  </w:abstractNum>
  <w:abstractNum w:abstractNumId="5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7" w15:restartNumberingAfterBreak="0">
    <w:nsid w:val="0000000C"/>
    <w:multiLevelType w:val="single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540"/>
        </w:tabs>
      </w:pPr>
    </w:lvl>
  </w:abstractNum>
  <w:abstractNum w:abstractNumId="8" w15:restartNumberingAfterBreak="0">
    <w:nsid w:val="0000000D"/>
    <w:multiLevelType w:val="multilevel"/>
    <w:tmpl w:val="0000000D"/>
    <w:name w:val="WW8Num15"/>
    <w:lvl w:ilvl="0">
      <w:start w:val="1"/>
      <w:numFmt w:val="lowerLetter"/>
      <w:lvlText w:val="%1)"/>
      <w:lvlJc w:val="left"/>
      <w:pPr>
        <w:tabs>
          <w:tab w:val="num" w:pos="1428"/>
        </w:tabs>
      </w:pPr>
    </w:lvl>
    <w:lvl w:ilvl="1">
      <w:start w:val="8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E"/>
    <w:multiLevelType w:val="multilevel"/>
    <w:tmpl w:val="E0B63A0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A42BB2"/>
    <w:multiLevelType w:val="hybridMultilevel"/>
    <w:tmpl w:val="1158A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06613F"/>
    <w:multiLevelType w:val="hybridMultilevel"/>
    <w:tmpl w:val="D70C97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0C575B8"/>
    <w:multiLevelType w:val="hybridMultilevel"/>
    <w:tmpl w:val="C77A2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B7914"/>
    <w:multiLevelType w:val="hybridMultilevel"/>
    <w:tmpl w:val="9208B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1234F"/>
    <w:multiLevelType w:val="hybridMultilevel"/>
    <w:tmpl w:val="8EE439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2D6ABB"/>
    <w:multiLevelType w:val="hybridMultilevel"/>
    <w:tmpl w:val="40B6F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45DC9"/>
    <w:multiLevelType w:val="hybridMultilevel"/>
    <w:tmpl w:val="46848ABE"/>
    <w:name w:val="WW8Num1"/>
    <w:lvl w:ilvl="0" w:tplc="ABB83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A32A5D"/>
    <w:multiLevelType w:val="hybridMultilevel"/>
    <w:tmpl w:val="B6FEB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13BA1"/>
    <w:multiLevelType w:val="hybridMultilevel"/>
    <w:tmpl w:val="7F80C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849EF"/>
    <w:multiLevelType w:val="hybridMultilevel"/>
    <w:tmpl w:val="58A8A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12E4E"/>
    <w:multiLevelType w:val="hybridMultilevel"/>
    <w:tmpl w:val="BA8ACF8E"/>
    <w:lvl w:ilvl="0" w:tplc="90801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6816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1C23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1862DC"/>
    <w:multiLevelType w:val="hybridMultilevel"/>
    <w:tmpl w:val="ACE66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91840"/>
    <w:multiLevelType w:val="hybridMultilevel"/>
    <w:tmpl w:val="E496D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15"/>
  </w:num>
  <w:num w:numId="5">
    <w:abstractNumId w:val="14"/>
  </w:num>
  <w:num w:numId="6">
    <w:abstractNumId w:val="18"/>
  </w:num>
  <w:num w:numId="7">
    <w:abstractNumId w:val="17"/>
  </w:num>
  <w:num w:numId="8">
    <w:abstractNumId w:val="21"/>
  </w:num>
  <w:num w:numId="9">
    <w:abstractNumId w:val="22"/>
  </w:num>
  <w:num w:numId="10">
    <w:abstractNumId w:val="13"/>
  </w:num>
  <w:num w:numId="11">
    <w:abstractNumId w:val="10"/>
  </w:num>
  <w:num w:numId="1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4C"/>
    <w:rsid w:val="000010B8"/>
    <w:rsid w:val="00004C4F"/>
    <w:rsid w:val="00005A74"/>
    <w:rsid w:val="00010F71"/>
    <w:rsid w:val="000111E2"/>
    <w:rsid w:val="00011831"/>
    <w:rsid w:val="00013122"/>
    <w:rsid w:val="000138CB"/>
    <w:rsid w:val="00013A8B"/>
    <w:rsid w:val="00013E5B"/>
    <w:rsid w:val="00015A02"/>
    <w:rsid w:val="00016102"/>
    <w:rsid w:val="00016801"/>
    <w:rsid w:val="00016A4B"/>
    <w:rsid w:val="000175C4"/>
    <w:rsid w:val="0001767C"/>
    <w:rsid w:val="00017F41"/>
    <w:rsid w:val="00020661"/>
    <w:rsid w:val="000218F2"/>
    <w:rsid w:val="00022600"/>
    <w:rsid w:val="00022B1B"/>
    <w:rsid w:val="0002332C"/>
    <w:rsid w:val="00023F5A"/>
    <w:rsid w:val="00025CEF"/>
    <w:rsid w:val="00025E5A"/>
    <w:rsid w:val="000266D2"/>
    <w:rsid w:val="00026901"/>
    <w:rsid w:val="00027A65"/>
    <w:rsid w:val="00027C27"/>
    <w:rsid w:val="00030D75"/>
    <w:rsid w:val="00030E10"/>
    <w:rsid w:val="0003185A"/>
    <w:rsid w:val="00031C9E"/>
    <w:rsid w:val="000336BB"/>
    <w:rsid w:val="0003460B"/>
    <w:rsid w:val="000349E8"/>
    <w:rsid w:val="00034A4B"/>
    <w:rsid w:val="00035093"/>
    <w:rsid w:val="00037246"/>
    <w:rsid w:val="00037C90"/>
    <w:rsid w:val="00042C23"/>
    <w:rsid w:val="00043925"/>
    <w:rsid w:val="00045F6B"/>
    <w:rsid w:val="00055F2F"/>
    <w:rsid w:val="00056278"/>
    <w:rsid w:val="000569E0"/>
    <w:rsid w:val="00057800"/>
    <w:rsid w:val="00057AFB"/>
    <w:rsid w:val="00062B1D"/>
    <w:rsid w:val="00062D61"/>
    <w:rsid w:val="00063551"/>
    <w:rsid w:val="000639A8"/>
    <w:rsid w:val="0006601F"/>
    <w:rsid w:val="000660C9"/>
    <w:rsid w:val="00070CA9"/>
    <w:rsid w:val="000710F5"/>
    <w:rsid w:val="00071623"/>
    <w:rsid w:val="000730CA"/>
    <w:rsid w:val="00073A6E"/>
    <w:rsid w:val="00073C00"/>
    <w:rsid w:val="00076377"/>
    <w:rsid w:val="00076C3D"/>
    <w:rsid w:val="00077AC3"/>
    <w:rsid w:val="00080436"/>
    <w:rsid w:val="00081256"/>
    <w:rsid w:val="00082944"/>
    <w:rsid w:val="0008478F"/>
    <w:rsid w:val="00084872"/>
    <w:rsid w:val="00092A69"/>
    <w:rsid w:val="00093A17"/>
    <w:rsid w:val="00093DAD"/>
    <w:rsid w:val="00094814"/>
    <w:rsid w:val="00094D1C"/>
    <w:rsid w:val="0009755E"/>
    <w:rsid w:val="00097B69"/>
    <w:rsid w:val="00097C6C"/>
    <w:rsid w:val="000A3131"/>
    <w:rsid w:val="000A79F3"/>
    <w:rsid w:val="000A7B61"/>
    <w:rsid w:val="000B0B51"/>
    <w:rsid w:val="000B14F4"/>
    <w:rsid w:val="000B2203"/>
    <w:rsid w:val="000B4D77"/>
    <w:rsid w:val="000B4E7B"/>
    <w:rsid w:val="000B55EE"/>
    <w:rsid w:val="000C07CF"/>
    <w:rsid w:val="000C0DAA"/>
    <w:rsid w:val="000C19A0"/>
    <w:rsid w:val="000C225B"/>
    <w:rsid w:val="000C327D"/>
    <w:rsid w:val="000C4196"/>
    <w:rsid w:val="000C45E9"/>
    <w:rsid w:val="000C515A"/>
    <w:rsid w:val="000C632D"/>
    <w:rsid w:val="000C6BCB"/>
    <w:rsid w:val="000D090A"/>
    <w:rsid w:val="000D0D7E"/>
    <w:rsid w:val="000D1192"/>
    <w:rsid w:val="000D24E0"/>
    <w:rsid w:val="000D2A23"/>
    <w:rsid w:val="000D2D1A"/>
    <w:rsid w:val="000D4108"/>
    <w:rsid w:val="000D4AE8"/>
    <w:rsid w:val="000D571E"/>
    <w:rsid w:val="000D713A"/>
    <w:rsid w:val="000D78E9"/>
    <w:rsid w:val="000E06A0"/>
    <w:rsid w:val="000E1512"/>
    <w:rsid w:val="000E3012"/>
    <w:rsid w:val="000E40E9"/>
    <w:rsid w:val="000E603B"/>
    <w:rsid w:val="000F0570"/>
    <w:rsid w:val="000F0C73"/>
    <w:rsid w:val="000F0CA7"/>
    <w:rsid w:val="000F0F96"/>
    <w:rsid w:val="000F4B16"/>
    <w:rsid w:val="000F4B9F"/>
    <w:rsid w:val="000F637E"/>
    <w:rsid w:val="000F68B4"/>
    <w:rsid w:val="001016B1"/>
    <w:rsid w:val="00102C6E"/>
    <w:rsid w:val="001047CC"/>
    <w:rsid w:val="00105054"/>
    <w:rsid w:val="00106BF5"/>
    <w:rsid w:val="00110FB7"/>
    <w:rsid w:val="001127C0"/>
    <w:rsid w:val="001136F2"/>
    <w:rsid w:val="001149E8"/>
    <w:rsid w:val="00114B6E"/>
    <w:rsid w:val="001150ED"/>
    <w:rsid w:val="00115C1D"/>
    <w:rsid w:val="00115F0D"/>
    <w:rsid w:val="00122063"/>
    <w:rsid w:val="0012239D"/>
    <w:rsid w:val="001226B8"/>
    <w:rsid w:val="00123906"/>
    <w:rsid w:val="00124C0C"/>
    <w:rsid w:val="00125841"/>
    <w:rsid w:val="00126178"/>
    <w:rsid w:val="0012726A"/>
    <w:rsid w:val="00127921"/>
    <w:rsid w:val="00127EF1"/>
    <w:rsid w:val="00127F5F"/>
    <w:rsid w:val="00131389"/>
    <w:rsid w:val="00131FE1"/>
    <w:rsid w:val="00133880"/>
    <w:rsid w:val="00133E04"/>
    <w:rsid w:val="00136B43"/>
    <w:rsid w:val="001403B6"/>
    <w:rsid w:val="00140B19"/>
    <w:rsid w:val="0014110B"/>
    <w:rsid w:val="0014168E"/>
    <w:rsid w:val="00141A03"/>
    <w:rsid w:val="0014223E"/>
    <w:rsid w:val="001423FE"/>
    <w:rsid w:val="00143DA6"/>
    <w:rsid w:val="00144A45"/>
    <w:rsid w:val="00146AE8"/>
    <w:rsid w:val="00147694"/>
    <w:rsid w:val="00147E77"/>
    <w:rsid w:val="00150E5B"/>
    <w:rsid w:val="001516FC"/>
    <w:rsid w:val="0015310E"/>
    <w:rsid w:val="001538C1"/>
    <w:rsid w:val="00153C9F"/>
    <w:rsid w:val="00155574"/>
    <w:rsid w:val="00155C14"/>
    <w:rsid w:val="00155D50"/>
    <w:rsid w:val="00157D1E"/>
    <w:rsid w:val="001600F9"/>
    <w:rsid w:val="001603C3"/>
    <w:rsid w:val="00160A9D"/>
    <w:rsid w:val="0016171D"/>
    <w:rsid w:val="0016308E"/>
    <w:rsid w:val="00166380"/>
    <w:rsid w:val="001665FB"/>
    <w:rsid w:val="001724C3"/>
    <w:rsid w:val="0017420E"/>
    <w:rsid w:val="00174317"/>
    <w:rsid w:val="00174B36"/>
    <w:rsid w:val="00174C7C"/>
    <w:rsid w:val="00174EC3"/>
    <w:rsid w:val="00175A23"/>
    <w:rsid w:val="00175E7F"/>
    <w:rsid w:val="00176882"/>
    <w:rsid w:val="00181FE0"/>
    <w:rsid w:val="00182A13"/>
    <w:rsid w:val="001835E5"/>
    <w:rsid w:val="001839C8"/>
    <w:rsid w:val="00184D46"/>
    <w:rsid w:val="00190F76"/>
    <w:rsid w:val="0019157D"/>
    <w:rsid w:val="00193033"/>
    <w:rsid w:val="00193FE2"/>
    <w:rsid w:val="00195110"/>
    <w:rsid w:val="00195C01"/>
    <w:rsid w:val="00196FC1"/>
    <w:rsid w:val="001974B0"/>
    <w:rsid w:val="00197734"/>
    <w:rsid w:val="001A037C"/>
    <w:rsid w:val="001A0511"/>
    <w:rsid w:val="001A15B9"/>
    <w:rsid w:val="001A3EF8"/>
    <w:rsid w:val="001A49CC"/>
    <w:rsid w:val="001A52D0"/>
    <w:rsid w:val="001A54F4"/>
    <w:rsid w:val="001A5D11"/>
    <w:rsid w:val="001A6CA7"/>
    <w:rsid w:val="001B05B7"/>
    <w:rsid w:val="001B1F98"/>
    <w:rsid w:val="001B42D6"/>
    <w:rsid w:val="001B4740"/>
    <w:rsid w:val="001B7590"/>
    <w:rsid w:val="001C2363"/>
    <w:rsid w:val="001C2994"/>
    <w:rsid w:val="001C3B78"/>
    <w:rsid w:val="001C43C7"/>
    <w:rsid w:val="001C4D43"/>
    <w:rsid w:val="001C5BA4"/>
    <w:rsid w:val="001C605B"/>
    <w:rsid w:val="001C70EF"/>
    <w:rsid w:val="001D60A2"/>
    <w:rsid w:val="001D6775"/>
    <w:rsid w:val="001D72FD"/>
    <w:rsid w:val="001D76A8"/>
    <w:rsid w:val="001D7AFC"/>
    <w:rsid w:val="001E1DC2"/>
    <w:rsid w:val="001E278A"/>
    <w:rsid w:val="001E42F7"/>
    <w:rsid w:val="001E5FAD"/>
    <w:rsid w:val="001E72FE"/>
    <w:rsid w:val="001F1848"/>
    <w:rsid w:val="001F2756"/>
    <w:rsid w:val="001F3B4C"/>
    <w:rsid w:val="001F4714"/>
    <w:rsid w:val="001F5885"/>
    <w:rsid w:val="001F5A87"/>
    <w:rsid w:val="001F5AEC"/>
    <w:rsid w:val="001F7048"/>
    <w:rsid w:val="001F7494"/>
    <w:rsid w:val="002019B7"/>
    <w:rsid w:val="00201B52"/>
    <w:rsid w:val="00202C78"/>
    <w:rsid w:val="002031F0"/>
    <w:rsid w:val="00204DCE"/>
    <w:rsid w:val="00207B5D"/>
    <w:rsid w:val="00207DAC"/>
    <w:rsid w:val="002105B1"/>
    <w:rsid w:val="00210E46"/>
    <w:rsid w:val="00211264"/>
    <w:rsid w:val="0021263C"/>
    <w:rsid w:val="0021392A"/>
    <w:rsid w:val="00214F6F"/>
    <w:rsid w:val="0021618B"/>
    <w:rsid w:val="00216A8C"/>
    <w:rsid w:val="00221335"/>
    <w:rsid w:val="00221C72"/>
    <w:rsid w:val="00221E15"/>
    <w:rsid w:val="00222C80"/>
    <w:rsid w:val="00222E38"/>
    <w:rsid w:val="00223E57"/>
    <w:rsid w:val="002259C4"/>
    <w:rsid w:val="002259D7"/>
    <w:rsid w:val="00225CFC"/>
    <w:rsid w:val="00226B31"/>
    <w:rsid w:val="00226E03"/>
    <w:rsid w:val="00230677"/>
    <w:rsid w:val="002310F9"/>
    <w:rsid w:val="00233537"/>
    <w:rsid w:val="00234A91"/>
    <w:rsid w:val="00234DE9"/>
    <w:rsid w:val="00236CCF"/>
    <w:rsid w:val="0023768D"/>
    <w:rsid w:val="002378E8"/>
    <w:rsid w:val="00237AA2"/>
    <w:rsid w:val="00237BD9"/>
    <w:rsid w:val="002422B6"/>
    <w:rsid w:val="00243002"/>
    <w:rsid w:val="002430B9"/>
    <w:rsid w:val="00243558"/>
    <w:rsid w:val="00244D2D"/>
    <w:rsid w:val="002455EA"/>
    <w:rsid w:val="00245A14"/>
    <w:rsid w:val="002465AD"/>
    <w:rsid w:val="00247953"/>
    <w:rsid w:val="00252B30"/>
    <w:rsid w:val="00253A25"/>
    <w:rsid w:val="002543EF"/>
    <w:rsid w:val="00255761"/>
    <w:rsid w:val="00257A75"/>
    <w:rsid w:val="00257BB1"/>
    <w:rsid w:val="00262F12"/>
    <w:rsid w:val="002631EC"/>
    <w:rsid w:val="00264835"/>
    <w:rsid w:val="002663E6"/>
    <w:rsid w:val="00266422"/>
    <w:rsid w:val="00266A3E"/>
    <w:rsid w:val="00267DE3"/>
    <w:rsid w:val="00270141"/>
    <w:rsid w:val="00270475"/>
    <w:rsid w:val="002706EB"/>
    <w:rsid w:val="002715DC"/>
    <w:rsid w:val="00271B23"/>
    <w:rsid w:val="00272107"/>
    <w:rsid w:val="0027380E"/>
    <w:rsid w:val="00275D2C"/>
    <w:rsid w:val="00276BBA"/>
    <w:rsid w:val="002819F2"/>
    <w:rsid w:val="00281E08"/>
    <w:rsid w:val="00283E79"/>
    <w:rsid w:val="0028411B"/>
    <w:rsid w:val="002845FD"/>
    <w:rsid w:val="00286468"/>
    <w:rsid w:val="00287A80"/>
    <w:rsid w:val="00287E10"/>
    <w:rsid w:val="00290200"/>
    <w:rsid w:val="00290A90"/>
    <w:rsid w:val="00291E6D"/>
    <w:rsid w:val="002937BB"/>
    <w:rsid w:val="002953ED"/>
    <w:rsid w:val="00296256"/>
    <w:rsid w:val="002A2C14"/>
    <w:rsid w:val="002A43C0"/>
    <w:rsid w:val="002A6ACE"/>
    <w:rsid w:val="002A6D52"/>
    <w:rsid w:val="002A7CC2"/>
    <w:rsid w:val="002B0F2F"/>
    <w:rsid w:val="002B12FB"/>
    <w:rsid w:val="002B1366"/>
    <w:rsid w:val="002B25F8"/>
    <w:rsid w:val="002B4136"/>
    <w:rsid w:val="002B5004"/>
    <w:rsid w:val="002B75A7"/>
    <w:rsid w:val="002B7C71"/>
    <w:rsid w:val="002C0DDC"/>
    <w:rsid w:val="002C5814"/>
    <w:rsid w:val="002C6BA8"/>
    <w:rsid w:val="002C6C6D"/>
    <w:rsid w:val="002C7B68"/>
    <w:rsid w:val="002C7C25"/>
    <w:rsid w:val="002D0A1A"/>
    <w:rsid w:val="002D1218"/>
    <w:rsid w:val="002D18B8"/>
    <w:rsid w:val="002D2351"/>
    <w:rsid w:val="002D24C1"/>
    <w:rsid w:val="002D3F6D"/>
    <w:rsid w:val="002D4FA8"/>
    <w:rsid w:val="002E0E9E"/>
    <w:rsid w:val="002E12F0"/>
    <w:rsid w:val="002E2266"/>
    <w:rsid w:val="002E2406"/>
    <w:rsid w:val="002E5266"/>
    <w:rsid w:val="002E5AB7"/>
    <w:rsid w:val="002E7AE1"/>
    <w:rsid w:val="002F1084"/>
    <w:rsid w:val="002F2426"/>
    <w:rsid w:val="002F252D"/>
    <w:rsid w:val="002F31D9"/>
    <w:rsid w:val="002F61F6"/>
    <w:rsid w:val="002F6CA4"/>
    <w:rsid w:val="002F74F7"/>
    <w:rsid w:val="003019E9"/>
    <w:rsid w:val="00302941"/>
    <w:rsid w:val="00303DCF"/>
    <w:rsid w:val="00304346"/>
    <w:rsid w:val="00310854"/>
    <w:rsid w:val="00311BD7"/>
    <w:rsid w:val="0031311D"/>
    <w:rsid w:val="003163A7"/>
    <w:rsid w:val="0031654D"/>
    <w:rsid w:val="00316B65"/>
    <w:rsid w:val="00317616"/>
    <w:rsid w:val="003212A7"/>
    <w:rsid w:val="003223D6"/>
    <w:rsid w:val="00323D88"/>
    <w:rsid w:val="003245E1"/>
    <w:rsid w:val="00326688"/>
    <w:rsid w:val="003308E6"/>
    <w:rsid w:val="0033106B"/>
    <w:rsid w:val="003330B8"/>
    <w:rsid w:val="00335690"/>
    <w:rsid w:val="003368BF"/>
    <w:rsid w:val="00336B46"/>
    <w:rsid w:val="003421AC"/>
    <w:rsid w:val="00342D5C"/>
    <w:rsid w:val="00346014"/>
    <w:rsid w:val="0034643F"/>
    <w:rsid w:val="0035000C"/>
    <w:rsid w:val="00350A58"/>
    <w:rsid w:val="00353DD7"/>
    <w:rsid w:val="0035557D"/>
    <w:rsid w:val="0035581F"/>
    <w:rsid w:val="00356451"/>
    <w:rsid w:val="00357E26"/>
    <w:rsid w:val="00357EBF"/>
    <w:rsid w:val="003602B8"/>
    <w:rsid w:val="00361AC8"/>
    <w:rsid w:val="00361D26"/>
    <w:rsid w:val="00361E1E"/>
    <w:rsid w:val="003627CA"/>
    <w:rsid w:val="00362E6B"/>
    <w:rsid w:val="003632C6"/>
    <w:rsid w:val="003633E4"/>
    <w:rsid w:val="00364732"/>
    <w:rsid w:val="00366F40"/>
    <w:rsid w:val="0037110A"/>
    <w:rsid w:val="00372190"/>
    <w:rsid w:val="003731F6"/>
    <w:rsid w:val="00373339"/>
    <w:rsid w:val="00373CE9"/>
    <w:rsid w:val="003741E8"/>
    <w:rsid w:val="00375198"/>
    <w:rsid w:val="003756D4"/>
    <w:rsid w:val="00375D4E"/>
    <w:rsid w:val="00376CEC"/>
    <w:rsid w:val="00376D9C"/>
    <w:rsid w:val="00377541"/>
    <w:rsid w:val="00380936"/>
    <w:rsid w:val="00381644"/>
    <w:rsid w:val="00383E84"/>
    <w:rsid w:val="003848D3"/>
    <w:rsid w:val="00385011"/>
    <w:rsid w:val="003851A3"/>
    <w:rsid w:val="0038528C"/>
    <w:rsid w:val="003860B4"/>
    <w:rsid w:val="003875AA"/>
    <w:rsid w:val="003879BE"/>
    <w:rsid w:val="00391A29"/>
    <w:rsid w:val="00391EB6"/>
    <w:rsid w:val="00395211"/>
    <w:rsid w:val="003952F4"/>
    <w:rsid w:val="00395A53"/>
    <w:rsid w:val="0039626A"/>
    <w:rsid w:val="00397FE9"/>
    <w:rsid w:val="003A05C1"/>
    <w:rsid w:val="003A20A1"/>
    <w:rsid w:val="003A265F"/>
    <w:rsid w:val="003A32FE"/>
    <w:rsid w:val="003A3DD1"/>
    <w:rsid w:val="003A44EE"/>
    <w:rsid w:val="003A4E4A"/>
    <w:rsid w:val="003A5746"/>
    <w:rsid w:val="003A7BCE"/>
    <w:rsid w:val="003B184C"/>
    <w:rsid w:val="003B2408"/>
    <w:rsid w:val="003B35A4"/>
    <w:rsid w:val="003B60B3"/>
    <w:rsid w:val="003B6E73"/>
    <w:rsid w:val="003B767C"/>
    <w:rsid w:val="003B7FE9"/>
    <w:rsid w:val="003C0AF4"/>
    <w:rsid w:val="003C0FC1"/>
    <w:rsid w:val="003C3AE5"/>
    <w:rsid w:val="003C4BEA"/>
    <w:rsid w:val="003C55D0"/>
    <w:rsid w:val="003C6578"/>
    <w:rsid w:val="003C6D20"/>
    <w:rsid w:val="003D1BA4"/>
    <w:rsid w:val="003D4BFF"/>
    <w:rsid w:val="003D59DC"/>
    <w:rsid w:val="003D5ADD"/>
    <w:rsid w:val="003E0667"/>
    <w:rsid w:val="003E0C25"/>
    <w:rsid w:val="003E1139"/>
    <w:rsid w:val="003E1DD4"/>
    <w:rsid w:val="003E5566"/>
    <w:rsid w:val="003E58BC"/>
    <w:rsid w:val="003E5969"/>
    <w:rsid w:val="003E733E"/>
    <w:rsid w:val="003E75BB"/>
    <w:rsid w:val="003E75F5"/>
    <w:rsid w:val="003E7835"/>
    <w:rsid w:val="003F1443"/>
    <w:rsid w:val="003F1C5E"/>
    <w:rsid w:val="003F422E"/>
    <w:rsid w:val="003F6DE6"/>
    <w:rsid w:val="0040061A"/>
    <w:rsid w:val="00403197"/>
    <w:rsid w:val="004066AA"/>
    <w:rsid w:val="00406B0D"/>
    <w:rsid w:val="00411AB4"/>
    <w:rsid w:val="00415402"/>
    <w:rsid w:val="0041599C"/>
    <w:rsid w:val="00416286"/>
    <w:rsid w:val="00416508"/>
    <w:rsid w:val="0042168A"/>
    <w:rsid w:val="00421AB8"/>
    <w:rsid w:val="004223D4"/>
    <w:rsid w:val="00424099"/>
    <w:rsid w:val="004274EB"/>
    <w:rsid w:val="00430E6D"/>
    <w:rsid w:val="00434890"/>
    <w:rsid w:val="0043498E"/>
    <w:rsid w:val="00436675"/>
    <w:rsid w:val="0043718F"/>
    <w:rsid w:val="004374C7"/>
    <w:rsid w:val="004411FF"/>
    <w:rsid w:val="00442579"/>
    <w:rsid w:val="00442B1A"/>
    <w:rsid w:val="00445CD3"/>
    <w:rsid w:val="00446F20"/>
    <w:rsid w:val="00447045"/>
    <w:rsid w:val="004508F6"/>
    <w:rsid w:val="00450AA9"/>
    <w:rsid w:val="0045244C"/>
    <w:rsid w:val="00452D54"/>
    <w:rsid w:val="00453631"/>
    <w:rsid w:val="00453D0E"/>
    <w:rsid w:val="0045405E"/>
    <w:rsid w:val="004558E1"/>
    <w:rsid w:val="00455A5D"/>
    <w:rsid w:val="00455C6C"/>
    <w:rsid w:val="0045747F"/>
    <w:rsid w:val="004618EC"/>
    <w:rsid w:val="0046389F"/>
    <w:rsid w:val="00463D82"/>
    <w:rsid w:val="00464CC2"/>
    <w:rsid w:val="00464E8E"/>
    <w:rsid w:val="00470FE4"/>
    <w:rsid w:val="004731F6"/>
    <w:rsid w:val="00473290"/>
    <w:rsid w:val="00473C6E"/>
    <w:rsid w:val="00473F35"/>
    <w:rsid w:val="00475A3B"/>
    <w:rsid w:val="004767B6"/>
    <w:rsid w:val="00476842"/>
    <w:rsid w:val="00477841"/>
    <w:rsid w:val="00480D6F"/>
    <w:rsid w:val="00480EA3"/>
    <w:rsid w:val="0048316E"/>
    <w:rsid w:val="00484DB3"/>
    <w:rsid w:val="00486A93"/>
    <w:rsid w:val="0048771F"/>
    <w:rsid w:val="00491012"/>
    <w:rsid w:val="00493CF4"/>
    <w:rsid w:val="004940B5"/>
    <w:rsid w:val="0049670D"/>
    <w:rsid w:val="004967A6"/>
    <w:rsid w:val="00496BA2"/>
    <w:rsid w:val="00496DD3"/>
    <w:rsid w:val="004970F6"/>
    <w:rsid w:val="004A0C2A"/>
    <w:rsid w:val="004A227E"/>
    <w:rsid w:val="004A25D2"/>
    <w:rsid w:val="004A25D7"/>
    <w:rsid w:val="004A280F"/>
    <w:rsid w:val="004A3821"/>
    <w:rsid w:val="004A41D5"/>
    <w:rsid w:val="004A532F"/>
    <w:rsid w:val="004A6467"/>
    <w:rsid w:val="004A6E8C"/>
    <w:rsid w:val="004B01B1"/>
    <w:rsid w:val="004B18B9"/>
    <w:rsid w:val="004B1C1A"/>
    <w:rsid w:val="004B21C4"/>
    <w:rsid w:val="004B2688"/>
    <w:rsid w:val="004B3554"/>
    <w:rsid w:val="004B6DC1"/>
    <w:rsid w:val="004B6EB2"/>
    <w:rsid w:val="004B7684"/>
    <w:rsid w:val="004C04C5"/>
    <w:rsid w:val="004C0DCA"/>
    <w:rsid w:val="004C0FDE"/>
    <w:rsid w:val="004C2B76"/>
    <w:rsid w:val="004C2D5A"/>
    <w:rsid w:val="004C5B34"/>
    <w:rsid w:val="004C5EAD"/>
    <w:rsid w:val="004C7662"/>
    <w:rsid w:val="004C7768"/>
    <w:rsid w:val="004C7C87"/>
    <w:rsid w:val="004D037F"/>
    <w:rsid w:val="004D15C6"/>
    <w:rsid w:val="004D20CA"/>
    <w:rsid w:val="004D2E78"/>
    <w:rsid w:val="004D3776"/>
    <w:rsid w:val="004D461E"/>
    <w:rsid w:val="004D475A"/>
    <w:rsid w:val="004D4F2F"/>
    <w:rsid w:val="004D56A9"/>
    <w:rsid w:val="004E0834"/>
    <w:rsid w:val="004E0A84"/>
    <w:rsid w:val="004E1EB0"/>
    <w:rsid w:val="004E43D6"/>
    <w:rsid w:val="004E4B33"/>
    <w:rsid w:val="004E5A4A"/>
    <w:rsid w:val="004E5AF7"/>
    <w:rsid w:val="004E607E"/>
    <w:rsid w:val="004E62D3"/>
    <w:rsid w:val="004E707F"/>
    <w:rsid w:val="004E721E"/>
    <w:rsid w:val="004E76D3"/>
    <w:rsid w:val="004E7771"/>
    <w:rsid w:val="004E7C9D"/>
    <w:rsid w:val="004E7E57"/>
    <w:rsid w:val="004F07FF"/>
    <w:rsid w:val="004F0C24"/>
    <w:rsid w:val="004F1921"/>
    <w:rsid w:val="004F257C"/>
    <w:rsid w:val="004F26C3"/>
    <w:rsid w:val="004F3748"/>
    <w:rsid w:val="004F5CC6"/>
    <w:rsid w:val="004F6B9F"/>
    <w:rsid w:val="004F6F31"/>
    <w:rsid w:val="004F794E"/>
    <w:rsid w:val="00500044"/>
    <w:rsid w:val="0050247F"/>
    <w:rsid w:val="0050249F"/>
    <w:rsid w:val="00502B62"/>
    <w:rsid w:val="00503F09"/>
    <w:rsid w:val="005040C4"/>
    <w:rsid w:val="00506722"/>
    <w:rsid w:val="005073CC"/>
    <w:rsid w:val="0050776A"/>
    <w:rsid w:val="00511CF1"/>
    <w:rsid w:val="005139F5"/>
    <w:rsid w:val="005147FE"/>
    <w:rsid w:val="00514E78"/>
    <w:rsid w:val="00515125"/>
    <w:rsid w:val="005154EF"/>
    <w:rsid w:val="00516C34"/>
    <w:rsid w:val="00517BC7"/>
    <w:rsid w:val="00522F19"/>
    <w:rsid w:val="0052417C"/>
    <w:rsid w:val="005241B0"/>
    <w:rsid w:val="005274E8"/>
    <w:rsid w:val="005275CD"/>
    <w:rsid w:val="005321C2"/>
    <w:rsid w:val="00535288"/>
    <w:rsid w:val="005363D6"/>
    <w:rsid w:val="005402A2"/>
    <w:rsid w:val="005409C2"/>
    <w:rsid w:val="00541561"/>
    <w:rsid w:val="005433F4"/>
    <w:rsid w:val="0054440B"/>
    <w:rsid w:val="0054470A"/>
    <w:rsid w:val="00544E16"/>
    <w:rsid w:val="0055207F"/>
    <w:rsid w:val="00552164"/>
    <w:rsid w:val="00557508"/>
    <w:rsid w:val="0056070A"/>
    <w:rsid w:val="005608A1"/>
    <w:rsid w:val="0056517D"/>
    <w:rsid w:val="0056694C"/>
    <w:rsid w:val="0056735B"/>
    <w:rsid w:val="0057014D"/>
    <w:rsid w:val="00570685"/>
    <w:rsid w:val="00570F68"/>
    <w:rsid w:val="0057115E"/>
    <w:rsid w:val="00571218"/>
    <w:rsid w:val="00571688"/>
    <w:rsid w:val="0057176A"/>
    <w:rsid w:val="00572129"/>
    <w:rsid w:val="005722BE"/>
    <w:rsid w:val="00575298"/>
    <w:rsid w:val="00575904"/>
    <w:rsid w:val="005763AA"/>
    <w:rsid w:val="00580424"/>
    <w:rsid w:val="00580578"/>
    <w:rsid w:val="00582B7C"/>
    <w:rsid w:val="0058346C"/>
    <w:rsid w:val="00583F27"/>
    <w:rsid w:val="0058574B"/>
    <w:rsid w:val="0058762E"/>
    <w:rsid w:val="00587B00"/>
    <w:rsid w:val="00592D55"/>
    <w:rsid w:val="00594039"/>
    <w:rsid w:val="005965AF"/>
    <w:rsid w:val="00596AF0"/>
    <w:rsid w:val="005973E8"/>
    <w:rsid w:val="00597488"/>
    <w:rsid w:val="00597B4C"/>
    <w:rsid w:val="00597D55"/>
    <w:rsid w:val="005A0076"/>
    <w:rsid w:val="005A0266"/>
    <w:rsid w:val="005A102D"/>
    <w:rsid w:val="005A218D"/>
    <w:rsid w:val="005A2975"/>
    <w:rsid w:val="005A3F88"/>
    <w:rsid w:val="005A50D9"/>
    <w:rsid w:val="005B32B0"/>
    <w:rsid w:val="005B3359"/>
    <w:rsid w:val="005B3DEB"/>
    <w:rsid w:val="005B57E7"/>
    <w:rsid w:val="005C08CF"/>
    <w:rsid w:val="005C0EE6"/>
    <w:rsid w:val="005C14CD"/>
    <w:rsid w:val="005C3DBF"/>
    <w:rsid w:val="005C4074"/>
    <w:rsid w:val="005C4CF7"/>
    <w:rsid w:val="005C5476"/>
    <w:rsid w:val="005C5BAA"/>
    <w:rsid w:val="005C6498"/>
    <w:rsid w:val="005D07BF"/>
    <w:rsid w:val="005D0AB4"/>
    <w:rsid w:val="005D261C"/>
    <w:rsid w:val="005D32DE"/>
    <w:rsid w:val="005D3DE5"/>
    <w:rsid w:val="005D4A37"/>
    <w:rsid w:val="005D5094"/>
    <w:rsid w:val="005D5BD2"/>
    <w:rsid w:val="005D6232"/>
    <w:rsid w:val="005D647D"/>
    <w:rsid w:val="005D6B21"/>
    <w:rsid w:val="005D75AF"/>
    <w:rsid w:val="005D7DA4"/>
    <w:rsid w:val="005E06BC"/>
    <w:rsid w:val="005E133F"/>
    <w:rsid w:val="005E1678"/>
    <w:rsid w:val="005E17E1"/>
    <w:rsid w:val="005E25E1"/>
    <w:rsid w:val="005E2F44"/>
    <w:rsid w:val="005E42EE"/>
    <w:rsid w:val="005E505A"/>
    <w:rsid w:val="005E6521"/>
    <w:rsid w:val="005E7A72"/>
    <w:rsid w:val="005F2D13"/>
    <w:rsid w:val="005F4F49"/>
    <w:rsid w:val="005F65CE"/>
    <w:rsid w:val="005F74D1"/>
    <w:rsid w:val="00600FC1"/>
    <w:rsid w:val="006012F5"/>
    <w:rsid w:val="006046B5"/>
    <w:rsid w:val="00604F3F"/>
    <w:rsid w:val="00605889"/>
    <w:rsid w:val="00607183"/>
    <w:rsid w:val="00607E5A"/>
    <w:rsid w:val="006101A3"/>
    <w:rsid w:val="00612768"/>
    <w:rsid w:val="00613724"/>
    <w:rsid w:val="00613F2B"/>
    <w:rsid w:val="0061540C"/>
    <w:rsid w:val="00616ABA"/>
    <w:rsid w:val="006179DF"/>
    <w:rsid w:val="00621EAC"/>
    <w:rsid w:val="00623446"/>
    <w:rsid w:val="006249D2"/>
    <w:rsid w:val="00624AE7"/>
    <w:rsid w:val="006276BE"/>
    <w:rsid w:val="006301FA"/>
    <w:rsid w:val="00630BF8"/>
    <w:rsid w:val="006335D2"/>
    <w:rsid w:val="0063408D"/>
    <w:rsid w:val="00635C9F"/>
    <w:rsid w:val="0063640D"/>
    <w:rsid w:val="006365F5"/>
    <w:rsid w:val="006401B4"/>
    <w:rsid w:val="0064041F"/>
    <w:rsid w:val="006425AF"/>
    <w:rsid w:val="0064399A"/>
    <w:rsid w:val="00643FB9"/>
    <w:rsid w:val="0064413A"/>
    <w:rsid w:val="00647378"/>
    <w:rsid w:val="00652367"/>
    <w:rsid w:val="00652862"/>
    <w:rsid w:val="00653421"/>
    <w:rsid w:val="00653BCB"/>
    <w:rsid w:val="00657821"/>
    <w:rsid w:val="00657A51"/>
    <w:rsid w:val="006602CB"/>
    <w:rsid w:val="00660D17"/>
    <w:rsid w:val="00660EB3"/>
    <w:rsid w:val="00662481"/>
    <w:rsid w:val="0066306A"/>
    <w:rsid w:val="006652AB"/>
    <w:rsid w:val="00665736"/>
    <w:rsid w:val="00665A26"/>
    <w:rsid w:val="00665F64"/>
    <w:rsid w:val="006667E3"/>
    <w:rsid w:val="00667D93"/>
    <w:rsid w:val="006709F7"/>
    <w:rsid w:val="00670EF0"/>
    <w:rsid w:val="00671C67"/>
    <w:rsid w:val="00673117"/>
    <w:rsid w:val="006742AD"/>
    <w:rsid w:val="00675F8E"/>
    <w:rsid w:val="00677D7E"/>
    <w:rsid w:val="006870D0"/>
    <w:rsid w:val="006871AB"/>
    <w:rsid w:val="006912DF"/>
    <w:rsid w:val="006928B4"/>
    <w:rsid w:val="00692A01"/>
    <w:rsid w:val="00695846"/>
    <w:rsid w:val="00695C63"/>
    <w:rsid w:val="00697246"/>
    <w:rsid w:val="006A03D7"/>
    <w:rsid w:val="006A1B8D"/>
    <w:rsid w:val="006A52C4"/>
    <w:rsid w:val="006A6C34"/>
    <w:rsid w:val="006A6C64"/>
    <w:rsid w:val="006B0723"/>
    <w:rsid w:val="006B094A"/>
    <w:rsid w:val="006B1005"/>
    <w:rsid w:val="006B1428"/>
    <w:rsid w:val="006B1731"/>
    <w:rsid w:val="006B3E01"/>
    <w:rsid w:val="006B418E"/>
    <w:rsid w:val="006B43CD"/>
    <w:rsid w:val="006B4F70"/>
    <w:rsid w:val="006C0665"/>
    <w:rsid w:val="006C2AE5"/>
    <w:rsid w:val="006C2B37"/>
    <w:rsid w:val="006C3935"/>
    <w:rsid w:val="006C47D1"/>
    <w:rsid w:val="006C4C8C"/>
    <w:rsid w:val="006C635B"/>
    <w:rsid w:val="006C6742"/>
    <w:rsid w:val="006D2155"/>
    <w:rsid w:val="006D2CF7"/>
    <w:rsid w:val="006D2E4C"/>
    <w:rsid w:val="006D3A82"/>
    <w:rsid w:val="006D4A38"/>
    <w:rsid w:val="006D5444"/>
    <w:rsid w:val="006D54B2"/>
    <w:rsid w:val="006E0A6B"/>
    <w:rsid w:val="006E13BB"/>
    <w:rsid w:val="006E5A97"/>
    <w:rsid w:val="006E5BEF"/>
    <w:rsid w:val="006E6FFD"/>
    <w:rsid w:val="006E78BE"/>
    <w:rsid w:val="006E7BD1"/>
    <w:rsid w:val="006F0059"/>
    <w:rsid w:val="006F1CB9"/>
    <w:rsid w:val="006F202A"/>
    <w:rsid w:val="006F2BE2"/>
    <w:rsid w:val="006F2DD4"/>
    <w:rsid w:val="006F3AB2"/>
    <w:rsid w:val="00701FCA"/>
    <w:rsid w:val="00702EAF"/>
    <w:rsid w:val="00706FA2"/>
    <w:rsid w:val="00707DD5"/>
    <w:rsid w:val="007103A0"/>
    <w:rsid w:val="00710D5A"/>
    <w:rsid w:val="00710D89"/>
    <w:rsid w:val="00710E67"/>
    <w:rsid w:val="007119CA"/>
    <w:rsid w:val="00712A54"/>
    <w:rsid w:val="00713621"/>
    <w:rsid w:val="00714A34"/>
    <w:rsid w:val="00715507"/>
    <w:rsid w:val="0071569E"/>
    <w:rsid w:val="00715CF2"/>
    <w:rsid w:val="00715F3D"/>
    <w:rsid w:val="00717218"/>
    <w:rsid w:val="007226E3"/>
    <w:rsid w:val="00722D75"/>
    <w:rsid w:val="0072375F"/>
    <w:rsid w:val="00730451"/>
    <w:rsid w:val="00732663"/>
    <w:rsid w:val="00732C38"/>
    <w:rsid w:val="00733C9D"/>
    <w:rsid w:val="00734064"/>
    <w:rsid w:val="00734104"/>
    <w:rsid w:val="0073459C"/>
    <w:rsid w:val="00735435"/>
    <w:rsid w:val="00736F6E"/>
    <w:rsid w:val="00740D04"/>
    <w:rsid w:val="007413C1"/>
    <w:rsid w:val="00742398"/>
    <w:rsid w:val="00743885"/>
    <w:rsid w:val="0074488C"/>
    <w:rsid w:val="00747A47"/>
    <w:rsid w:val="0075192C"/>
    <w:rsid w:val="00756811"/>
    <w:rsid w:val="0076084B"/>
    <w:rsid w:val="00760EA1"/>
    <w:rsid w:val="007631B4"/>
    <w:rsid w:val="00763C78"/>
    <w:rsid w:val="00764228"/>
    <w:rsid w:val="0076464C"/>
    <w:rsid w:val="0076554F"/>
    <w:rsid w:val="0076639A"/>
    <w:rsid w:val="00770A7E"/>
    <w:rsid w:val="007725C4"/>
    <w:rsid w:val="007739E4"/>
    <w:rsid w:val="00773C3F"/>
    <w:rsid w:val="00776AFD"/>
    <w:rsid w:val="00781891"/>
    <w:rsid w:val="0078255A"/>
    <w:rsid w:val="007829C2"/>
    <w:rsid w:val="00782F4E"/>
    <w:rsid w:val="00784038"/>
    <w:rsid w:val="00784A03"/>
    <w:rsid w:val="0078528A"/>
    <w:rsid w:val="0078687C"/>
    <w:rsid w:val="007906EC"/>
    <w:rsid w:val="00791978"/>
    <w:rsid w:val="00791CA8"/>
    <w:rsid w:val="00792065"/>
    <w:rsid w:val="00793D7D"/>
    <w:rsid w:val="00794991"/>
    <w:rsid w:val="00794A51"/>
    <w:rsid w:val="007A05B1"/>
    <w:rsid w:val="007A189B"/>
    <w:rsid w:val="007A234D"/>
    <w:rsid w:val="007A3CA0"/>
    <w:rsid w:val="007A6929"/>
    <w:rsid w:val="007A6A4E"/>
    <w:rsid w:val="007A73C8"/>
    <w:rsid w:val="007B0D47"/>
    <w:rsid w:val="007B22E0"/>
    <w:rsid w:val="007B2BDA"/>
    <w:rsid w:val="007B6703"/>
    <w:rsid w:val="007B7B98"/>
    <w:rsid w:val="007B7FE8"/>
    <w:rsid w:val="007C04BC"/>
    <w:rsid w:val="007C05EF"/>
    <w:rsid w:val="007C1C2E"/>
    <w:rsid w:val="007C4F2D"/>
    <w:rsid w:val="007C4FD0"/>
    <w:rsid w:val="007C53E7"/>
    <w:rsid w:val="007D0211"/>
    <w:rsid w:val="007D08FC"/>
    <w:rsid w:val="007D25FA"/>
    <w:rsid w:val="007D5CC4"/>
    <w:rsid w:val="007E19A8"/>
    <w:rsid w:val="007E4876"/>
    <w:rsid w:val="007E5C40"/>
    <w:rsid w:val="007E796F"/>
    <w:rsid w:val="007E7CEB"/>
    <w:rsid w:val="007F379E"/>
    <w:rsid w:val="007F3A31"/>
    <w:rsid w:val="007F4071"/>
    <w:rsid w:val="007F7282"/>
    <w:rsid w:val="00801682"/>
    <w:rsid w:val="00805533"/>
    <w:rsid w:val="00805E1F"/>
    <w:rsid w:val="00807594"/>
    <w:rsid w:val="00814FD3"/>
    <w:rsid w:val="00815786"/>
    <w:rsid w:val="00815F52"/>
    <w:rsid w:val="0081689D"/>
    <w:rsid w:val="00820E01"/>
    <w:rsid w:val="00821270"/>
    <w:rsid w:val="008229BE"/>
    <w:rsid w:val="008232AA"/>
    <w:rsid w:val="008249EA"/>
    <w:rsid w:val="0082578E"/>
    <w:rsid w:val="00826DD1"/>
    <w:rsid w:val="0082740A"/>
    <w:rsid w:val="00827D78"/>
    <w:rsid w:val="008307FF"/>
    <w:rsid w:val="00830FBF"/>
    <w:rsid w:val="008314C2"/>
    <w:rsid w:val="00832C3D"/>
    <w:rsid w:val="00834824"/>
    <w:rsid w:val="008354F1"/>
    <w:rsid w:val="0083562B"/>
    <w:rsid w:val="00835B72"/>
    <w:rsid w:val="0083716F"/>
    <w:rsid w:val="00840DD1"/>
    <w:rsid w:val="00840DE6"/>
    <w:rsid w:val="00842B96"/>
    <w:rsid w:val="00843199"/>
    <w:rsid w:val="008435FE"/>
    <w:rsid w:val="00844351"/>
    <w:rsid w:val="00845F03"/>
    <w:rsid w:val="008468BA"/>
    <w:rsid w:val="00851E88"/>
    <w:rsid w:val="00853B38"/>
    <w:rsid w:val="00855504"/>
    <w:rsid w:val="00855AA6"/>
    <w:rsid w:val="00856FB3"/>
    <w:rsid w:val="00857075"/>
    <w:rsid w:val="00861461"/>
    <w:rsid w:val="008615C2"/>
    <w:rsid w:val="00861BC1"/>
    <w:rsid w:val="00862B08"/>
    <w:rsid w:val="00862C8F"/>
    <w:rsid w:val="00867E39"/>
    <w:rsid w:val="008726EC"/>
    <w:rsid w:val="00876BE5"/>
    <w:rsid w:val="00877105"/>
    <w:rsid w:val="00880185"/>
    <w:rsid w:val="00880C3F"/>
    <w:rsid w:val="00881507"/>
    <w:rsid w:val="0088319C"/>
    <w:rsid w:val="0088382D"/>
    <w:rsid w:val="00883CF5"/>
    <w:rsid w:val="00884587"/>
    <w:rsid w:val="00884AE7"/>
    <w:rsid w:val="00884FED"/>
    <w:rsid w:val="008870D2"/>
    <w:rsid w:val="0089254A"/>
    <w:rsid w:val="00892A5E"/>
    <w:rsid w:val="008944A4"/>
    <w:rsid w:val="0089562B"/>
    <w:rsid w:val="00896CF4"/>
    <w:rsid w:val="008A1D27"/>
    <w:rsid w:val="008A4BA3"/>
    <w:rsid w:val="008A62C9"/>
    <w:rsid w:val="008A70D1"/>
    <w:rsid w:val="008B0C24"/>
    <w:rsid w:val="008B268F"/>
    <w:rsid w:val="008B2786"/>
    <w:rsid w:val="008B3F4E"/>
    <w:rsid w:val="008B417F"/>
    <w:rsid w:val="008B583B"/>
    <w:rsid w:val="008C0B6F"/>
    <w:rsid w:val="008C2D01"/>
    <w:rsid w:val="008C374A"/>
    <w:rsid w:val="008C416D"/>
    <w:rsid w:val="008C632E"/>
    <w:rsid w:val="008C7B14"/>
    <w:rsid w:val="008C7EAD"/>
    <w:rsid w:val="008D0258"/>
    <w:rsid w:val="008D0CCF"/>
    <w:rsid w:val="008D2D8C"/>
    <w:rsid w:val="008D4F14"/>
    <w:rsid w:val="008D5214"/>
    <w:rsid w:val="008D56C7"/>
    <w:rsid w:val="008D58FA"/>
    <w:rsid w:val="008D6232"/>
    <w:rsid w:val="008D655D"/>
    <w:rsid w:val="008D6F69"/>
    <w:rsid w:val="008D7C8F"/>
    <w:rsid w:val="008D7EC3"/>
    <w:rsid w:val="008E0737"/>
    <w:rsid w:val="008E1555"/>
    <w:rsid w:val="008E3611"/>
    <w:rsid w:val="008E3F1B"/>
    <w:rsid w:val="008E4F86"/>
    <w:rsid w:val="008E7A30"/>
    <w:rsid w:val="008F094C"/>
    <w:rsid w:val="008F1C31"/>
    <w:rsid w:val="008F249F"/>
    <w:rsid w:val="008F266B"/>
    <w:rsid w:val="008F2F09"/>
    <w:rsid w:val="008F4321"/>
    <w:rsid w:val="008F4703"/>
    <w:rsid w:val="008F6483"/>
    <w:rsid w:val="008F6657"/>
    <w:rsid w:val="008F735A"/>
    <w:rsid w:val="008F75A2"/>
    <w:rsid w:val="00901547"/>
    <w:rsid w:val="009015E8"/>
    <w:rsid w:val="0090221B"/>
    <w:rsid w:val="009022E3"/>
    <w:rsid w:val="00902458"/>
    <w:rsid w:val="00902AE1"/>
    <w:rsid w:val="00903EC6"/>
    <w:rsid w:val="00904860"/>
    <w:rsid w:val="00904B13"/>
    <w:rsid w:val="009068B8"/>
    <w:rsid w:val="00906C3F"/>
    <w:rsid w:val="00910799"/>
    <w:rsid w:val="00910C4B"/>
    <w:rsid w:val="00911F6A"/>
    <w:rsid w:val="00912903"/>
    <w:rsid w:val="00913443"/>
    <w:rsid w:val="00914618"/>
    <w:rsid w:val="009147A5"/>
    <w:rsid w:val="00915170"/>
    <w:rsid w:val="009152E5"/>
    <w:rsid w:val="00916158"/>
    <w:rsid w:val="00916912"/>
    <w:rsid w:val="00920309"/>
    <w:rsid w:val="0092071F"/>
    <w:rsid w:val="0092137B"/>
    <w:rsid w:val="009217BA"/>
    <w:rsid w:val="00923AC8"/>
    <w:rsid w:val="0092600D"/>
    <w:rsid w:val="009266B3"/>
    <w:rsid w:val="0092670F"/>
    <w:rsid w:val="00926876"/>
    <w:rsid w:val="00927B92"/>
    <w:rsid w:val="009301C7"/>
    <w:rsid w:val="009312B4"/>
    <w:rsid w:val="0093403A"/>
    <w:rsid w:val="00934111"/>
    <w:rsid w:val="0093580D"/>
    <w:rsid w:val="00936759"/>
    <w:rsid w:val="009368ED"/>
    <w:rsid w:val="009377B0"/>
    <w:rsid w:val="00937831"/>
    <w:rsid w:val="00937DB7"/>
    <w:rsid w:val="00940CED"/>
    <w:rsid w:val="00941128"/>
    <w:rsid w:val="00941CED"/>
    <w:rsid w:val="009425E1"/>
    <w:rsid w:val="0094363D"/>
    <w:rsid w:val="009448E9"/>
    <w:rsid w:val="00946938"/>
    <w:rsid w:val="00946BEA"/>
    <w:rsid w:val="009472E3"/>
    <w:rsid w:val="00947E06"/>
    <w:rsid w:val="00950014"/>
    <w:rsid w:val="00950D0D"/>
    <w:rsid w:val="009510F8"/>
    <w:rsid w:val="00951779"/>
    <w:rsid w:val="00951936"/>
    <w:rsid w:val="00953443"/>
    <w:rsid w:val="00953C34"/>
    <w:rsid w:val="00954023"/>
    <w:rsid w:val="009569DC"/>
    <w:rsid w:val="00957180"/>
    <w:rsid w:val="00960A8F"/>
    <w:rsid w:val="00961164"/>
    <w:rsid w:val="00962A65"/>
    <w:rsid w:val="00963308"/>
    <w:rsid w:val="0096407F"/>
    <w:rsid w:val="00965750"/>
    <w:rsid w:val="0096670A"/>
    <w:rsid w:val="00966A51"/>
    <w:rsid w:val="00967044"/>
    <w:rsid w:val="00970070"/>
    <w:rsid w:val="0097052A"/>
    <w:rsid w:val="00973103"/>
    <w:rsid w:val="00974852"/>
    <w:rsid w:val="00976149"/>
    <w:rsid w:val="00980847"/>
    <w:rsid w:val="00981112"/>
    <w:rsid w:val="009813F8"/>
    <w:rsid w:val="00982EA7"/>
    <w:rsid w:val="00984F81"/>
    <w:rsid w:val="00984F8C"/>
    <w:rsid w:val="009861C9"/>
    <w:rsid w:val="009913F3"/>
    <w:rsid w:val="0099261A"/>
    <w:rsid w:val="00992969"/>
    <w:rsid w:val="009931CC"/>
    <w:rsid w:val="009947C6"/>
    <w:rsid w:val="00994A56"/>
    <w:rsid w:val="009959ED"/>
    <w:rsid w:val="00997E45"/>
    <w:rsid w:val="009A1978"/>
    <w:rsid w:val="009A2AE7"/>
    <w:rsid w:val="009A2D4D"/>
    <w:rsid w:val="009A38F3"/>
    <w:rsid w:val="009A3ACF"/>
    <w:rsid w:val="009A416C"/>
    <w:rsid w:val="009A4351"/>
    <w:rsid w:val="009A58C4"/>
    <w:rsid w:val="009A62F1"/>
    <w:rsid w:val="009A73EA"/>
    <w:rsid w:val="009A7598"/>
    <w:rsid w:val="009A7815"/>
    <w:rsid w:val="009B00AC"/>
    <w:rsid w:val="009B0829"/>
    <w:rsid w:val="009B0E49"/>
    <w:rsid w:val="009B15F7"/>
    <w:rsid w:val="009C0762"/>
    <w:rsid w:val="009C1DBB"/>
    <w:rsid w:val="009C23E2"/>
    <w:rsid w:val="009C2A39"/>
    <w:rsid w:val="009C35D3"/>
    <w:rsid w:val="009C3BCB"/>
    <w:rsid w:val="009C3C65"/>
    <w:rsid w:val="009C3E88"/>
    <w:rsid w:val="009C459E"/>
    <w:rsid w:val="009C5DED"/>
    <w:rsid w:val="009C5F55"/>
    <w:rsid w:val="009C7A71"/>
    <w:rsid w:val="009C7E5E"/>
    <w:rsid w:val="009D0802"/>
    <w:rsid w:val="009D085C"/>
    <w:rsid w:val="009D12A6"/>
    <w:rsid w:val="009D19D3"/>
    <w:rsid w:val="009D2305"/>
    <w:rsid w:val="009D2844"/>
    <w:rsid w:val="009D3629"/>
    <w:rsid w:val="009D444E"/>
    <w:rsid w:val="009D4C3A"/>
    <w:rsid w:val="009D536C"/>
    <w:rsid w:val="009D53E6"/>
    <w:rsid w:val="009D64B8"/>
    <w:rsid w:val="009E328F"/>
    <w:rsid w:val="009E472B"/>
    <w:rsid w:val="009E489B"/>
    <w:rsid w:val="009E4A9A"/>
    <w:rsid w:val="009E5D61"/>
    <w:rsid w:val="009E60CC"/>
    <w:rsid w:val="009E63DC"/>
    <w:rsid w:val="009E7554"/>
    <w:rsid w:val="009E7E1F"/>
    <w:rsid w:val="009F05E2"/>
    <w:rsid w:val="009F0652"/>
    <w:rsid w:val="009F32A6"/>
    <w:rsid w:val="009F3642"/>
    <w:rsid w:val="009F3E96"/>
    <w:rsid w:val="009F4763"/>
    <w:rsid w:val="009F6A44"/>
    <w:rsid w:val="009F7704"/>
    <w:rsid w:val="009F7813"/>
    <w:rsid w:val="009F794A"/>
    <w:rsid w:val="00A0030D"/>
    <w:rsid w:val="00A01759"/>
    <w:rsid w:val="00A0342C"/>
    <w:rsid w:val="00A04538"/>
    <w:rsid w:val="00A04836"/>
    <w:rsid w:val="00A04B08"/>
    <w:rsid w:val="00A060C0"/>
    <w:rsid w:val="00A06374"/>
    <w:rsid w:val="00A0673B"/>
    <w:rsid w:val="00A0682D"/>
    <w:rsid w:val="00A07927"/>
    <w:rsid w:val="00A07BBA"/>
    <w:rsid w:val="00A07C58"/>
    <w:rsid w:val="00A102C1"/>
    <w:rsid w:val="00A10FD2"/>
    <w:rsid w:val="00A1109B"/>
    <w:rsid w:val="00A13C20"/>
    <w:rsid w:val="00A16381"/>
    <w:rsid w:val="00A16814"/>
    <w:rsid w:val="00A17477"/>
    <w:rsid w:val="00A17841"/>
    <w:rsid w:val="00A1784E"/>
    <w:rsid w:val="00A17D1C"/>
    <w:rsid w:val="00A21C29"/>
    <w:rsid w:val="00A222CB"/>
    <w:rsid w:val="00A23D60"/>
    <w:rsid w:val="00A240E8"/>
    <w:rsid w:val="00A24CE9"/>
    <w:rsid w:val="00A27E0C"/>
    <w:rsid w:val="00A31809"/>
    <w:rsid w:val="00A32F58"/>
    <w:rsid w:val="00A339BE"/>
    <w:rsid w:val="00A34B37"/>
    <w:rsid w:val="00A34BF8"/>
    <w:rsid w:val="00A37BA5"/>
    <w:rsid w:val="00A40A82"/>
    <w:rsid w:val="00A42CFD"/>
    <w:rsid w:val="00A431A2"/>
    <w:rsid w:val="00A437F1"/>
    <w:rsid w:val="00A44832"/>
    <w:rsid w:val="00A4604B"/>
    <w:rsid w:val="00A46FBB"/>
    <w:rsid w:val="00A51619"/>
    <w:rsid w:val="00A52CE8"/>
    <w:rsid w:val="00A540C4"/>
    <w:rsid w:val="00A5419A"/>
    <w:rsid w:val="00A55765"/>
    <w:rsid w:val="00A604D7"/>
    <w:rsid w:val="00A625AE"/>
    <w:rsid w:val="00A63362"/>
    <w:rsid w:val="00A64CBD"/>
    <w:rsid w:val="00A64CE9"/>
    <w:rsid w:val="00A66031"/>
    <w:rsid w:val="00A66DDC"/>
    <w:rsid w:val="00A71EEB"/>
    <w:rsid w:val="00A72A2B"/>
    <w:rsid w:val="00A746C8"/>
    <w:rsid w:val="00A7689B"/>
    <w:rsid w:val="00A76BCC"/>
    <w:rsid w:val="00A77322"/>
    <w:rsid w:val="00A7743B"/>
    <w:rsid w:val="00A77773"/>
    <w:rsid w:val="00A80050"/>
    <w:rsid w:val="00A808AA"/>
    <w:rsid w:val="00A811C0"/>
    <w:rsid w:val="00A82239"/>
    <w:rsid w:val="00A83948"/>
    <w:rsid w:val="00A83F77"/>
    <w:rsid w:val="00A8416C"/>
    <w:rsid w:val="00A84E33"/>
    <w:rsid w:val="00A85A00"/>
    <w:rsid w:val="00A86BB1"/>
    <w:rsid w:val="00A87482"/>
    <w:rsid w:val="00A879C7"/>
    <w:rsid w:val="00A87B20"/>
    <w:rsid w:val="00A90881"/>
    <w:rsid w:val="00A91E83"/>
    <w:rsid w:val="00A9328D"/>
    <w:rsid w:val="00A947F4"/>
    <w:rsid w:val="00A95745"/>
    <w:rsid w:val="00A95FD4"/>
    <w:rsid w:val="00A972C6"/>
    <w:rsid w:val="00AA014A"/>
    <w:rsid w:val="00AA2036"/>
    <w:rsid w:val="00AA23ED"/>
    <w:rsid w:val="00AA38A9"/>
    <w:rsid w:val="00AA3A85"/>
    <w:rsid w:val="00AA3D82"/>
    <w:rsid w:val="00AA760B"/>
    <w:rsid w:val="00AB0064"/>
    <w:rsid w:val="00AB0DA3"/>
    <w:rsid w:val="00AB16FA"/>
    <w:rsid w:val="00AB21C1"/>
    <w:rsid w:val="00AB270E"/>
    <w:rsid w:val="00AB2815"/>
    <w:rsid w:val="00AB4120"/>
    <w:rsid w:val="00AB5DC5"/>
    <w:rsid w:val="00AB7679"/>
    <w:rsid w:val="00AC020E"/>
    <w:rsid w:val="00AC0747"/>
    <w:rsid w:val="00AC2B2A"/>
    <w:rsid w:val="00AC4A8E"/>
    <w:rsid w:val="00AC6539"/>
    <w:rsid w:val="00AC7121"/>
    <w:rsid w:val="00AC7E05"/>
    <w:rsid w:val="00AC7E12"/>
    <w:rsid w:val="00AC7E17"/>
    <w:rsid w:val="00AD05FD"/>
    <w:rsid w:val="00AD0D70"/>
    <w:rsid w:val="00AD2B62"/>
    <w:rsid w:val="00AD322A"/>
    <w:rsid w:val="00AD3577"/>
    <w:rsid w:val="00AD3591"/>
    <w:rsid w:val="00AD5CEC"/>
    <w:rsid w:val="00AD5D72"/>
    <w:rsid w:val="00AD7424"/>
    <w:rsid w:val="00AE00C9"/>
    <w:rsid w:val="00AE2EBB"/>
    <w:rsid w:val="00AE4071"/>
    <w:rsid w:val="00AE5FE6"/>
    <w:rsid w:val="00AE7E64"/>
    <w:rsid w:val="00AE7EFC"/>
    <w:rsid w:val="00AF0BB8"/>
    <w:rsid w:val="00AF1DA4"/>
    <w:rsid w:val="00AF51F9"/>
    <w:rsid w:val="00AF606B"/>
    <w:rsid w:val="00AF77D3"/>
    <w:rsid w:val="00B00EBA"/>
    <w:rsid w:val="00B02CA2"/>
    <w:rsid w:val="00B039DD"/>
    <w:rsid w:val="00B0497D"/>
    <w:rsid w:val="00B071FD"/>
    <w:rsid w:val="00B10CF2"/>
    <w:rsid w:val="00B12BDA"/>
    <w:rsid w:val="00B1312D"/>
    <w:rsid w:val="00B15D2D"/>
    <w:rsid w:val="00B15ED5"/>
    <w:rsid w:val="00B16256"/>
    <w:rsid w:val="00B17262"/>
    <w:rsid w:val="00B1782D"/>
    <w:rsid w:val="00B211BA"/>
    <w:rsid w:val="00B241F7"/>
    <w:rsid w:val="00B24FCC"/>
    <w:rsid w:val="00B25AD0"/>
    <w:rsid w:val="00B26196"/>
    <w:rsid w:val="00B26AF5"/>
    <w:rsid w:val="00B273E7"/>
    <w:rsid w:val="00B27F69"/>
    <w:rsid w:val="00B3184A"/>
    <w:rsid w:val="00B318C7"/>
    <w:rsid w:val="00B31D83"/>
    <w:rsid w:val="00B31DDD"/>
    <w:rsid w:val="00B32908"/>
    <w:rsid w:val="00B333B7"/>
    <w:rsid w:val="00B33993"/>
    <w:rsid w:val="00B33D26"/>
    <w:rsid w:val="00B354B5"/>
    <w:rsid w:val="00B3618D"/>
    <w:rsid w:val="00B3669F"/>
    <w:rsid w:val="00B40AD3"/>
    <w:rsid w:val="00B415C3"/>
    <w:rsid w:val="00B43C56"/>
    <w:rsid w:val="00B44898"/>
    <w:rsid w:val="00B4503B"/>
    <w:rsid w:val="00B45FB3"/>
    <w:rsid w:val="00B46280"/>
    <w:rsid w:val="00B46575"/>
    <w:rsid w:val="00B47091"/>
    <w:rsid w:val="00B471F6"/>
    <w:rsid w:val="00B509B0"/>
    <w:rsid w:val="00B51414"/>
    <w:rsid w:val="00B519A2"/>
    <w:rsid w:val="00B51A49"/>
    <w:rsid w:val="00B52EA6"/>
    <w:rsid w:val="00B53164"/>
    <w:rsid w:val="00B54BDE"/>
    <w:rsid w:val="00B57992"/>
    <w:rsid w:val="00B57DB6"/>
    <w:rsid w:val="00B60693"/>
    <w:rsid w:val="00B61265"/>
    <w:rsid w:val="00B62D33"/>
    <w:rsid w:val="00B636F9"/>
    <w:rsid w:val="00B63F63"/>
    <w:rsid w:val="00B63F97"/>
    <w:rsid w:val="00B641CA"/>
    <w:rsid w:val="00B64847"/>
    <w:rsid w:val="00B655B8"/>
    <w:rsid w:val="00B65845"/>
    <w:rsid w:val="00B738BE"/>
    <w:rsid w:val="00B74A68"/>
    <w:rsid w:val="00B7667A"/>
    <w:rsid w:val="00B809D3"/>
    <w:rsid w:val="00B81703"/>
    <w:rsid w:val="00B829A7"/>
    <w:rsid w:val="00B82BB1"/>
    <w:rsid w:val="00B855D3"/>
    <w:rsid w:val="00B85869"/>
    <w:rsid w:val="00B86145"/>
    <w:rsid w:val="00B8664E"/>
    <w:rsid w:val="00B87AD0"/>
    <w:rsid w:val="00B91018"/>
    <w:rsid w:val="00B9206E"/>
    <w:rsid w:val="00B938BB"/>
    <w:rsid w:val="00B93D9C"/>
    <w:rsid w:val="00B9461F"/>
    <w:rsid w:val="00B95F3E"/>
    <w:rsid w:val="00B974BC"/>
    <w:rsid w:val="00BA1C8D"/>
    <w:rsid w:val="00BA260D"/>
    <w:rsid w:val="00BA276F"/>
    <w:rsid w:val="00BA321C"/>
    <w:rsid w:val="00BA3C43"/>
    <w:rsid w:val="00BA4AA3"/>
    <w:rsid w:val="00BA52A0"/>
    <w:rsid w:val="00BA7F3A"/>
    <w:rsid w:val="00BB10B3"/>
    <w:rsid w:val="00BB2F0B"/>
    <w:rsid w:val="00BB36AE"/>
    <w:rsid w:val="00BB388C"/>
    <w:rsid w:val="00BB64AE"/>
    <w:rsid w:val="00BB756B"/>
    <w:rsid w:val="00BB76C0"/>
    <w:rsid w:val="00BC29D0"/>
    <w:rsid w:val="00BC2D08"/>
    <w:rsid w:val="00BC3F0E"/>
    <w:rsid w:val="00BC5785"/>
    <w:rsid w:val="00BC5F54"/>
    <w:rsid w:val="00BC6045"/>
    <w:rsid w:val="00BC6324"/>
    <w:rsid w:val="00BD12D3"/>
    <w:rsid w:val="00BD162F"/>
    <w:rsid w:val="00BD21AC"/>
    <w:rsid w:val="00BD41FE"/>
    <w:rsid w:val="00BD44B5"/>
    <w:rsid w:val="00BD689E"/>
    <w:rsid w:val="00BE0281"/>
    <w:rsid w:val="00BE07E9"/>
    <w:rsid w:val="00BE1980"/>
    <w:rsid w:val="00BE3447"/>
    <w:rsid w:val="00BE461E"/>
    <w:rsid w:val="00BE4CF7"/>
    <w:rsid w:val="00BE52EC"/>
    <w:rsid w:val="00BE6F7B"/>
    <w:rsid w:val="00BE7145"/>
    <w:rsid w:val="00BF0685"/>
    <w:rsid w:val="00BF0C68"/>
    <w:rsid w:val="00BF2DB6"/>
    <w:rsid w:val="00BF4B41"/>
    <w:rsid w:val="00BF5627"/>
    <w:rsid w:val="00BF6330"/>
    <w:rsid w:val="00BF7785"/>
    <w:rsid w:val="00C03B30"/>
    <w:rsid w:val="00C045C2"/>
    <w:rsid w:val="00C05550"/>
    <w:rsid w:val="00C105A0"/>
    <w:rsid w:val="00C10D4C"/>
    <w:rsid w:val="00C12634"/>
    <w:rsid w:val="00C1490D"/>
    <w:rsid w:val="00C16797"/>
    <w:rsid w:val="00C16901"/>
    <w:rsid w:val="00C16FB2"/>
    <w:rsid w:val="00C21AB8"/>
    <w:rsid w:val="00C22019"/>
    <w:rsid w:val="00C23A37"/>
    <w:rsid w:val="00C26C27"/>
    <w:rsid w:val="00C26EDF"/>
    <w:rsid w:val="00C27135"/>
    <w:rsid w:val="00C2732A"/>
    <w:rsid w:val="00C27914"/>
    <w:rsid w:val="00C301CB"/>
    <w:rsid w:val="00C30C79"/>
    <w:rsid w:val="00C33312"/>
    <w:rsid w:val="00C346F7"/>
    <w:rsid w:val="00C354D7"/>
    <w:rsid w:val="00C35790"/>
    <w:rsid w:val="00C40016"/>
    <w:rsid w:val="00C401C7"/>
    <w:rsid w:val="00C408E1"/>
    <w:rsid w:val="00C42207"/>
    <w:rsid w:val="00C428D6"/>
    <w:rsid w:val="00C42D07"/>
    <w:rsid w:val="00C43F75"/>
    <w:rsid w:val="00C459D3"/>
    <w:rsid w:val="00C46521"/>
    <w:rsid w:val="00C46E98"/>
    <w:rsid w:val="00C47F12"/>
    <w:rsid w:val="00C5292A"/>
    <w:rsid w:val="00C52CDE"/>
    <w:rsid w:val="00C60D92"/>
    <w:rsid w:val="00C6174F"/>
    <w:rsid w:val="00C621C0"/>
    <w:rsid w:val="00C63B1E"/>
    <w:rsid w:val="00C64A81"/>
    <w:rsid w:val="00C64C2F"/>
    <w:rsid w:val="00C6576A"/>
    <w:rsid w:val="00C65F4B"/>
    <w:rsid w:val="00C6615A"/>
    <w:rsid w:val="00C664D0"/>
    <w:rsid w:val="00C66A1C"/>
    <w:rsid w:val="00C66AF0"/>
    <w:rsid w:val="00C75C98"/>
    <w:rsid w:val="00C75DCC"/>
    <w:rsid w:val="00C77176"/>
    <w:rsid w:val="00C77DA4"/>
    <w:rsid w:val="00C807BE"/>
    <w:rsid w:val="00C80E9D"/>
    <w:rsid w:val="00C81E1F"/>
    <w:rsid w:val="00C82005"/>
    <w:rsid w:val="00C82BAB"/>
    <w:rsid w:val="00C82C7E"/>
    <w:rsid w:val="00C82D55"/>
    <w:rsid w:val="00C832DD"/>
    <w:rsid w:val="00C83D6E"/>
    <w:rsid w:val="00C84BF2"/>
    <w:rsid w:val="00C84EA7"/>
    <w:rsid w:val="00C84F9B"/>
    <w:rsid w:val="00C87893"/>
    <w:rsid w:val="00C908D1"/>
    <w:rsid w:val="00C937FC"/>
    <w:rsid w:val="00C93B0C"/>
    <w:rsid w:val="00C946DE"/>
    <w:rsid w:val="00C947B6"/>
    <w:rsid w:val="00C94D09"/>
    <w:rsid w:val="00C962A3"/>
    <w:rsid w:val="00C96449"/>
    <w:rsid w:val="00CA0288"/>
    <w:rsid w:val="00CA13E7"/>
    <w:rsid w:val="00CA2F2C"/>
    <w:rsid w:val="00CA4130"/>
    <w:rsid w:val="00CA5404"/>
    <w:rsid w:val="00CB07B0"/>
    <w:rsid w:val="00CB0E90"/>
    <w:rsid w:val="00CB2075"/>
    <w:rsid w:val="00CB2080"/>
    <w:rsid w:val="00CB250D"/>
    <w:rsid w:val="00CB390E"/>
    <w:rsid w:val="00CB3D59"/>
    <w:rsid w:val="00CB4FCC"/>
    <w:rsid w:val="00CC0369"/>
    <w:rsid w:val="00CC04D2"/>
    <w:rsid w:val="00CC1784"/>
    <w:rsid w:val="00CC2BCC"/>
    <w:rsid w:val="00CC2BCF"/>
    <w:rsid w:val="00CC3B90"/>
    <w:rsid w:val="00CC5BFE"/>
    <w:rsid w:val="00CD0B1D"/>
    <w:rsid w:val="00CD135A"/>
    <w:rsid w:val="00CD2A61"/>
    <w:rsid w:val="00CD32B8"/>
    <w:rsid w:val="00CD33F2"/>
    <w:rsid w:val="00CD4E21"/>
    <w:rsid w:val="00CD7895"/>
    <w:rsid w:val="00CE0088"/>
    <w:rsid w:val="00CE0D20"/>
    <w:rsid w:val="00CE14B9"/>
    <w:rsid w:val="00CE60F2"/>
    <w:rsid w:val="00CE6F27"/>
    <w:rsid w:val="00CE795B"/>
    <w:rsid w:val="00CF0CAD"/>
    <w:rsid w:val="00CF4418"/>
    <w:rsid w:val="00CF4BBB"/>
    <w:rsid w:val="00CF7575"/>
    <w:rsid w:val="00D01346"/>
    <w:rsid w:val="00D01A83"/>
    <w:rsid w:val="00D05422"/>
    <w:rsid w:val="00D12041"/>
    <w:rsid w:val="00D127D2"/>
    <w:rsid w:val="00D12D2C"/>
    <w:rsid w:val="00D1352D"/>
    <w:rsid w:val="00D141BD"/>
    <w:rsid w:val="00D14B38"/>
    <w:rsid w:val="00D14E70"/>
    <w:rsid w:val="00D17897"/>
    <w:rsid w:val="00D2345E"/>
    <w:rsid w:val="00D24602"/>
    <w:rsid w:val="00D25343"/>
    <w:rsid w:val="00D26EB3"/>
    <w:rsid w:val="00D27144"/>
    <w:rsid w:val="00D273BF"/>
    <w:rsid w:val="00D34E6C"/>
    <w:rsid w:val="00D3588E"/>
    <w:rsid w:val="00D422DF"/>
    <w:rsid w:val="00D42BCF"/>
    <w:rsid w:val="00D448E6"/>
    <w:rsid w:val="00D44FDA"/>
    <w:rsid w:val="00D464E2"/>
    <w:rsid w:val="00D47949"/>
    <w:rsid w:val="00D52054"/>
    <w:rsid w:val="00D534F6"/>
    <w:rsid w:val="00D537A1"/>
    <w:rsid w:val="00D571A9"/>
    <w:rsid w:val="00D57E6C"/>
    <w:rsid w:val="00D60AAA"/>
    <w:rsid w:val="00D62732"/>
    <w:rsid w:val="00D62B24"/>
    <w:rsid w:val="00D630F2"/>
    <w:rsid w:val="00D63282"/>
    <w:rsid w:val="00D635FE"/>
    <w:rsid w:val="00D64F6B"/>
    <w:rsid w:val="00D64F79"/>
    <w:rsid w:val="00D65890"/>
    <w:rsid w:val="00D65C8F"/>
    <w:rsid w:val="00D66C4A"/>
    <w:rsid w:val="00D67B14"/>
    <w:rsid w:val="00D72818"/>
    <w:rsid w:val="00D740DC"/>
    <w:rsid w:val="00D7489E"/>
    <w:rsid w:val="00D74E26"/>
    <w:rsid w:val="00D75308"/>
    <w:rsid w:val="00D758F6"/>
    <w:rsid w:val="00D90C85"/>
    <w:rsid w:val="00D91533"/>
    <w:rsid w:val="00D926BB"/>
    <w:rsid w:val="00D92871"/>
    <w:rsid w:val="00D93F99"/>
    <w:rsid w:val="00D9538D"/>
    <w:rsid w:val="00D95B3F"/>
    <w:rsid w:val="00D95BFE"/>
    <w:rsid w:val="00D976C3"/>
    <w:rsid w:val="00D97980"/>
    <w:rsid w:val="00DA0F42"/>
    <w:rsid w:val="00DA2125"/>
    <w:rsid w:val="00DA2717"/>
    <w:rsid w:val="00DA303A"/>
    <w:rsid w:val="00DA4814"/>
    <w:rsid w:val="00DA70AC"/>
    <w:rsid w:val="00DA7DEB"/>
    <w:rsid w:val="00DB2DA3"/>
    <w:rsid w:val="00DB5BC8"/>
    <w:rsid w:val="00DB67BD"/>
    <w:rsid w:val="00DB6B89"/>
    <w:rsid w:val="00DB79B8"/>
    <w:rsid w:val="00DC2792"/>
    <w:rsid w:val="00DC5852"/>
    <w:rsid w:val="00DC6118"/>
    <w:rsid w:val="00DC7815"/>
    <w:rsid w:val="00DC7D84"/>
    <w:rsid w:val="00DC7F97"/>
    <w:rsid w:val="00DD02AA"/>
    <w:rsid w:val="00DD0544"/>
    <w:rsid w:val="00DD1A50"/>
    <w:rsid w:val="00DD1B62"/>
    <w:rsid w:val="00DD39F0"/>
    <w:rsid w:val="00DD43D2"/>
    <w:rsid w:val="00DD46CB"/>
    <w:rsid w:val="00DD48BB"/>
    <w:rsid w:val="00DD5457"/>
    <w:rsid w:val="00DD5D94"/>
    <w:rsid w:val="00DD5E2E"/>
    <w:rsid w:val="00DD664F"/>
    <w:rsid w:val="00DE1D43"/>
    <w:rsid w:val="00DE1D9C"/>
    <w:rsid w:val="00DE1F1E"/>
    <w:rsid w:val="00DE2C16"/>
    <w:rsid w:val="00DE30A7"/>
    <w:rsid w:val="00DE3FC0"/>
    <w:rsid w:val="00DE5805"/>
    <w:rsid w:val="00DE638E"/>
    <w:rsid w:val="00DE7304"/>
    <w:rsid w:val="00DF025B"/>
    <w:rsid w:val="00DF06F8"/>
    <w:rsid w:val="00DF09DF"/>
    <w:rsid w:val="00DF13DF"/>
    <w:rsid w:val="00DF1825"/>
    <w:rsid w:val="00DF2A6B"/>
    <w:rsid w:val="00DF2F91"/>
    <w:rsid w:val="00DF368F"/>
    <w:rsid w:val="00DF3EDD"/>
    <w:rsid w:val="00DF5594"/>
    <w:rsid w:val="00DF71C3"/>
    <w:rsid w:val="00DF7BB5"/>
    <w:rsid w:val="00E00502"/>
    <w:rsid w:val="00E00F02"/>
    <w:rsid w:val="00E01352"/>
    <w:rsid w:val="00E01E1D"/>
    <w:rsid w:val="00E02758"/>
    <w:rsid w:val="00E03172"/>
    <w:rsid w:val="00E04FAD"/>
    <w:rsid w:val="00E05B8E"/>
    <w:rsid w:val="00E05F81"/>
    <w:rsid w:val="00E068EF"/>
    <w:rsid w:val="00E1057C"/>
    <w:rsid w:val="00E15037"/>
    <w:rsid w:val="00E16FB9"/>
    <w:rsid w:val="00E17103"/>
    <w:rsid w:val="00E172C0"/>
    <w:rsid w:val="00E176AA"/>
    <w:rsid w:val="00E17F06"/>
    <w:rsid w:val="00E2058D"/>
    <w:rsid w:val="00E20868"/>
    <w:rsid w:val="00E20C2C"/>
    <w:rsid w:val="00E222C1"/>
    <w:rsid w:val="00E22BFD"/>
    <w:rsid w:val="00E22C09"/>
    <w:rsid w:val="00E23056"/>
    <w:rsid w:val="00E2354C"/>
    <w:rsid w:val="00E238A6"/>
    <w:rsid w:val="00E27C1A"/>
    <w:rsid w:val="00E309FF"/>
    <w:rsid w:val="00E3124C"/>
    <w:rsid w:val="00E32855"/>
    <w:rsid w:val="00E33A9D"/>
    <w:rsid w:val="00E34017"/>
    <w:rsid w:val="00E34CBF"/>
    <w:rsid w:val="00E34CFB"/>
    <w:rsid w:val="00E34E59"/>
    <w:rsid w:val="00E34F44"/>
    <w:rsid w:val="00E355CB"/>
    <w:rsid w:val="00E36D6C"/>
    <w:rsid w:val="00E37C9D"/>
    <w:rsid w:val="00E402A7"/>
    <w:rsid w:val="00E40672"/>
    <w:rsid w:val="00E4264F"/>
    <w:rsid w:val="00E42EEA"/>
    <w:rsid w:val="00E4313E"/>
    <w:rsid w:val="00E4332F"/>
    <w:rsid w:val="00E457C2"/>
    <w:rsid w:val="00E468EC"/>
    <w:rsid w:val="00E47B4B"/>
    <w:rsid w:val="00E50791"/>
    <w:rsid w:val="00E523FB"/>
    <w:rsid w:val="00E545FD"/>
    <w:rsid w:val="00E552EB"/>
    <w:rsid w:val="00E55936"/>
    <w:rsid w:val="00E579CC"/>
    <w:rsid w:val="00E6035A"/>
    <w:rsid w:val="00E60E4B"/>
    <w:rsid w:val="00E60EAB"/>
    <w:rsid w:val="00E62871"/>
    <w:rsid w:val="00E62EE8"/>
    <w:rsid w:val="00E64A3B"/>
    <w:rsid w:val="00E6575F"/>
    <w:rsid w:val="00E72280"/>
    <w:rsid w:val="00E72A6C"/>
    <w:rsid w:val="00E7350B"/>
    <w:rsid w:val="00E735D5"/>
    <w:rsid w:val="00E74173"/>
    <w:rsid w:val="00E756E7"/>
    <w:rsid w:val="00E76964"/>
    <w:rsid w:val="00E769D4"/>
    <w:rsid w:val="00E77BE6"/>
    <w:rsid w:val="00E77DEA"/>
    <w:rsid w:val="00E80101"/>
    <w:rsid w:val="00E80A49"/>
    <w:rsid w:val="00E81DA1"/>
    <w:rsid w:val="00E84579"/>
    <w:rsid w:val="00E86C83"/>
    <w:rsid w:val="00E87630"/>
    <w:rsid w:val="00E878D8"/>
    <w:rsid w:val="00E87EE6"/>
    <w:rsid w:val="00E90E65"/>
    <w:rsid w:val="00E90F6C"/>
    <w:rsid w:val="00E91A4C"/>
    <w:rsid w:val="00E93A62"/>
    <w:rsid w:val="00E9594F"/>
    <w:rsid w:val="00E96AC8"/>
    <w:rsid w:val="00E97A8C"/>
    <w:rsid w:val="00E97E63"/>
    <w:rsid w:val="00EA0313"/>
    <w:rsid w:val="00EA06D8"/>
    <w:rsid w:val="00EA08E8"/>
    <w:rsid w:val="00EA1716"/>
    <w:rsid w:val="00EA2AC4"/>
    <w:rsid w:val="00EB06B2"/>
    <w:rsid w:val="00EB11B8"/>
    <w:rsid w:val="00EB120F"/>
    <w:rsid w:val="00EB28DF"/>
    <w:rsid w:val="00EB3273"/>
    <w:rsid w:val="00EB358B"/>
    <w:rsid w:val="00EB5301"/>
    <w:rsid w:val="00EB56B0"/>
    <w:rsid w:val="00EB6780"/>
    <w:rsid w:val="00EB68C8"/>
    <w:rsid w:val="00EB79F5"/>
    <w:rsid w:val="00EC1CA5"/>
    <w:rsid w:val="00EC1D09"/>
    <w:rsid w:val="00EC2900"/>
    <w:rsid w:val="00EC32BE"/>
    <w:rsid w:val="00EC464A"/>
    <w:rsid w:val="00EC4E28"/>
    <w:rsid w:val="00EC5AC9"/>
    <w:rsid w:val="00ED099F"/>
    <w:rsid w:val="00ED153B"/>
    <w:rsid w:val="00ED1863"/>
    <w:rsid w:val="00ED1B90"/>
    <w:rsid w:val="00ED365F"/>
    <w:rsid w:val="00ED4653"/>
    <w:rsid w:val="00ED53A6"/>
    <w:rsid w:val="00ED628C"/>
    <w:rsid w:val="00ED732E"/>
    <w:rsid w:val="00EE02C3"/>
    <w:rsid w:val="00EE0533"/>
    <w:rsid w:val="00EE0FC6"/>
    <w:rsid w:val="00EE1D3A"/>
    <w:rsid w:val="00EE2979"/>
    <w:rsid w:val="00EE3B29"/>
    <w:rsid w:val="00EE4FFA"/>
    <w:rsid w:val="00EE7950"/>
    <w:rsid w:val="00EF12E6"/>
    <w:rsid w:val="00EF1C70"/>
    <w:rsid w:val="00EF2426"/>
    <w:rsid w:val="00EF34EE"/>
    <w:rsid w:val="00EF5F9D"/>
    <w:rsid w:val="00EF73D7"/>
    <w:rsid w:val="00EF75D2"/>
    <w:rsid w:val="00F00AA6"/>
    <w:rsid w:val="00F00DC1"/>
    <w:rsid w:val="00F0109D"/>
    <w:rsid w:val="00F01674"/>
    <w:rsid w:val="00F03E1D"/>
    <w:rsid w:val="00F04578"/>
    <w:rsid w:val="00F04F5D"/>
    <w:rsid w:val="00F05EFF"/>
    <w:rsid w:val="00F079CD"/>
    <w:rsid w:val="00F11505"/>
    <w:rsid w:val="00F12396"/>
    <w:rsid w:val="00F1513F"/>
    <w:rsid w:val="00F15420"/>
    <w:rsid w:val="00F173BC"/>
    <w:rsid w:val="00F177AB"/>
    <w:rsid w:val="00F208A5"/>
    <w:rsid w:val="00F2169D"/>
    <w:rsid w:val="00F251A5"/>
    <w:rsid w:val="00F25BEF"/>
    <w:rsid w:val="00F26850"/>
    <w:rsid w:val="00F27EDB"/>
    <w:rsid w:val="00F32060"/>
    <w:rsid w:val="00F325B5"/>
    <w:rsid w:val="00F327B7"/>
    <w:rsid w:val="00F334BC"/>
    <w:rsid w:val="00F3513F"/>
    <w:rsid w:val="00F35992"/>
    <w:rsid w:val="00F35B8E"/>
    <w:rsid w:val="00F35C44"/>
    <w:rsid w:val="00F37721"/>
    <w:rsid w:val="00F40E37"/>
    <w:rsid w:val="00F4113A"/>
    <w:rsid w:val="00F43FDF"/>
    <w:rsid w:val="00F44B7C"/>
    <w:rsid w:val="00F452EC"/>
    <w:rsid w:val="00F501B4"/>
    <w:rsid w:val="00F50C73"/>
    <w:rsid w:val="00F51BE2"/>
    <w:rsid w:val="00F51E8B"/>
    <w:rsid w:val="00F522FE"/>
    <w:rsid w:val="00F523AE"/>
    <w:rsid w:val="00F52AEE"/>
    <w:rsid w:val="00F533A8"/>
    <w:rsid w:val="00F533C9"/>
    <w:rsid w:val="00F54496"/>
    <w:rsid w:val="00F54A05"/>
    <w:rsid w:val="00F577BC"/>
    <w:rsid w:val="00F578CB"/>
    <w:rsid w:val="00F601C9"/>
    <w:rsid w:val="00F60DBA"/>
    <w:rsid w:val="00F629AD"/>
    <w:rsid w:val="00F62AB9"/>
    <w:rsid w:val="00F6344C"/>
    <w:rsid w:val="00F63A82"/>
    <w:rsid w:val="00F640FE"/>
    <w:rsid w:val="00F64F00"/>
    <w:rsid w:val="00F65132"/>
    <w:rsid w:val="00F66356"/>
    <w:rsid w:val="00F66BE0"/>
    <w:rsid w:val="00F70C3B"/>
    <w:rsid w:val="00F70D98"/>
    <w:rsid w:val="00F71F9F"/>
    <w:rsid w:val="00F72159"/>
    <w:rsid w:val="00F73AA5"/>
    <w:rsid w:val="00F77334"/>
    <w:rsid w:val="00F80F24"/>
    <w:rsid w:val="00F8197D"/>
    <w:rsid w:val="00F81AF6"/>
    <w:rsid w:val="00F81CC5"/>
    <w:rsid w:val="00F8731C"/>
    <w:rsid w:val="00F87E30"/>
    <w:rsid w:val="00F905E7"/>
    <w:rsid w:val="00F911B5"/>
    <w:rsid w:val="00F912AC"/>
    <w:rsid w:val="00F91934"/>
    <w:rsid w:val="00F9211F"/>
    <w:rsid w:val="00F92C8C"/>
    <w:rsid w:val="00F9345F"/>
    <w:rsid w:val="00F93894"/>
    <w:rsid w:val="00F93D40"/>
    <w:rsid w:val="00F977DC"/>
    <w:rsid w:val="00F97E73"/>
    <w:rsid w:val="00FA14F2"/>
    <w:rsid w:val="00FA1A50"/>
    <w:rsid w:val="00FA1CFC"/>
    <w:rsid w:val="00FA2603"/>
    <w:rsid w:val="00FA287B"/>
    <w:rsid w:val="00FA2D93"/>
    <w:rsid w:val="00FA582A"/>
    <w:rsid w:val="00FA671E"/>
    <w:rsid w:val="00FA6CF9"/>
    <w:rsid w:val="00FB015C"/>
    <w:rsid w:val="00FB0A87"/>
    <w:rsid w:val="00FB189F"/>
    <w:rsid w:val="00FB230C"/>
    <w:rsid w:val="00FB2331"/>
    <w:rsid w:val="00FB2BA5"/>
    <w:rsid w:val="00FB2D0F"/>
    <w:rsid w:val="00FB47B4"/>
    <w:rsid w:val="00FB489B"/>
    <w:rsid w:val="00FB60A3"/>
    <w:rsid w:val="00FB72B0"/>
    <w:rsid w:val="00FC12C4"/>
    <w:rsid w:val="00FC31DC"/>
    <w:rsid w:val="00FC47C0"/>
    <w:rsid w:val="00FC6EBA"/>
    <w:rsid w:val="00FD029B"/>
    <w:rsid w:val="00FD0F15"/>
    <w:rsid w:val="00FD27FA"/>
    <w:rsid w:val="00FD301F"/>
    <w:rsid w:val="00FD3B37"/>
    <w:rsid w:val="00FD3E2E"/>
    <w:rsid w:val="00FD403B"/>
    <w:rsid w:val="00FD4E00"/>
    <w:rsid w:val="00FE082C"/>
    <w:rsid w:val="00FE17B8"/>
    <w:rsid w:val="00FE403D"/>
    <w:rsid w:val="00FE4575"/>
    <w:rsid w:val="00FE737E"/>
    <w:rsid w:val="00FE7A39"/>
    <w:rsid w:val="00FE7CAD"/>
    <w:rsid w:val="00FE7F4F"/>
    <w:rsid w:val="00FF0C15"/>
    <w:rsid w:val="00FF3F69"/>
    <w:rsid w:val="00FF43D6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27C3B9-93D5-4FFF-A66D-8BD2DB2D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7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124C"/>
    <w:pPr>
      <w:keepNext/>
      <w:spacing w:line="360" w:lineRule="auto"/>
      <w:ind w:left="2124" w:firstLine="708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FE08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3124C"/>
    <w:pPr>
      <w:keepNext/>
      <w:spacing w:line="360" w:lineRule="auto"/>
      <w:jc w:val="center"/>
      <w:outlineLvl w:val="2"/>
    </w:pPr>
    <w:rPr>
      <w:b/>
      <w:bCs/>
    </w:rPr>
  </w:style>
  <w:style w:type="paragraph" w:styleId="Nagwek4">
    <w:name w:val="heading 4"/>
    <w:aliases w:val=" Znak Znak,Znak Znak"/>
    <w:basedOn w:val="Normalny"/>
    <w:next w:val="Normalny"/>
    <w:link w:val="Nagwek4Znak"/>
    <w:qFormat/>
    <w:rsid w:val="00FE08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E08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E082C"/>
    <w:pPr>
      <w:keepNext/>
      <w:jc w:val="center"/>
      <w:outlineLvl w:val="5"/>
    </w:pPr>
    <w:rPr>
      <w:rFonts w:ascii="Century Gothic" w:hAnsi="Century Gothic" w:cs="Century Gothic"/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FE08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 Znak Znak,b"/>
    <w:basedOn w:val="Normalny"/>
    <w:link w:val="TekstpodstawowyZnak"/>
    <w:rsid w:val="00E3124C"/>
    <w:pPr>
      <w:spacing w:line="360" w:lineRule="auto"/>
      <w:jc w:val="both"/>
    </w:pPr>
  </w:style>
  <w:style w:type="paragraph" w:styleId="Tekstpodstawowy2">
    <w:name w:val="Body Text 2"/>
    <w:basedOn w:val="Normalny"/>
    <w:rsid w:val="00E3124C"/>
    <w:pPr>
      <w:spacing w:line="360" w:lineRule="auto"/>
      <w:jc w:val="both"/>
    </w:pPr>
    <w:rPr>
      <w:sz w:val="20"/>
      <w:szCs w:val="20"/>
    </w:rPr>
  </w:style>
  <w:style w:type="paragraph" w:styleId="Tekstpodstawowywcity2">
    <w:name w:val="Body Text Indent 2"/>
    <w:aliases w:val=" Znak"/>
    <w:basedOn w:val="Normalny"/>
    <w:link w:val="Tekstpodstawowywcity2Znak"/>
    <w:rsid w:val="00E3124C"/>
    <w:pPr>
      <w:ind w:left="720"/>
      <w:jc w:val="both"/>
    </w:pPr>
  </w:style>
  <w:style w:type="paragraph" w:styleId="Tekstdymka">
    <w:name w:val="Balloon Text"/>
    <w:basedOn w:val="Normalny"/>
    <w:semiHidden/>
    <w:rsid w:val="00D273B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273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73BF"/>
  </w:style>
  <w:style w:type="table" w:styleId="Tabela-SieWeb2">
    <w:name w:val="Table Web 2"/>
    <w:basedOn w:val="Standardowy"/>
    <w:rsid w:val="00FE082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nyWeb">
    <w:name w:val="Normal (Web)"/>
    <w:basedOn w:val="Normalny"/>
    <w:uiPriority w:val="99"/>
    <w:rsid w:val="00FE082C"/>
    <w:pPr>
      <w:spacing w:before="100" w:beforeAutospacing="1" w:after="100" w:afterAutospacing="1"/>
    </w:pPr>
  </w:style>
  <w:style w:type="paragraph" w:styleId="Nagwek">
    <w:name w:val="header"/>
    <w:aliases w:val="Nagłówek strony"/>
    <w:basedOn w:val="Normalny"/>
    <w:link w:val="NagwekZnak"/>
    <w:rsid w:val="00FE082C"/>
    <w:pPr>
      <w:tabs>
        <w:tab w:val="center" w:pos="4536"/>
        <w:tab w:val="right" w:pos="9072"/>
      </w:tabs>
    </w:pPr>
  </w:style>
  <w:style w:type="paragraph" w:customStyle="1" w:styleId="Styl">
    <w:name w:val="Styl"/>
    <w:basedOn w:val="Normalny"/>
    <w:next w:val="Nagwek"/>
    <w:rsid w:val="00FE082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FE082C"/>
    <w:pPr>
      <w:spacing w:after="120"/>
      <w:ind w:left="283"/>
    </w:pPr>
  </w:style>
  <w:style w:type="table" w:styleId="Tabela-Siatka">
    <w:name w:val="Table Grid"/>
    <w:basedOn w:val="Standardowy"/>
    <w:uiPriority w:val="59"/>
    <w:rsid w:val="0019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0B0B51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B0B51"/>
    <w:rPr>
      <w:vertAlign w:val="superscript"/>
    </w:rPr>
  </w:style>
  <w:style w:type="character" w:customStyle="1" w:styleId="Tekstpodstawowywcity2Znak">
    <w:name w:val="Tekst podstawowy wcięty 2 Znak"/>
    <w:aliases w:val=" Znak Znak1"/>
    <w:basedOn w:val="Domylnaczcionkaakapitu"/>
    <w:link w:val="Tekstpodstawowywcity2"/>
    <w:rsid w:val="00114B6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F4703"/>
    <w:pPr>
      <w:ind w:left="708"/>
    </w:pPr>
  </w:style>
  <w:style w:type="character" w:customStyle="1" w:styleId="Nagwek4Znak">
    <w:name w:val="Nagłówek 4 Znak"/>
    <w:aliases w:val=" Znak Znak Znak,Znak Znak Znak"/>
    <w:basedOn w:val="Domylnaczcionkaakapitu"/>
    <w:link w:val="Nagwek4"/>
    <w:rsid w:val="008F4703"/>
    <w:rPr>
      <w:b/>
      <w:bCs/>
      <w:sz w:val="28"/>
      <w:szCs w:val="28"/>
    </w:rPr>
  </w:style>
  <w:style w:type="paragraph" w:customStyle="1" w:styleId="Standardowy1">
    <w:name w:val="Standardowy1"/>
    <w:rsid w:val="00F1513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Lista">
    <w:name w:val="List"/>
    <w:basedOn w:val="Tekstpodstawowy"/>
    <w:semiHidden/>
    <w:rsid w:val="00835B72"/>
    <w:pPr>
      <w:suppressAutoHyphens/>
      <w:spacing w:before="100" w:line="240" w:lineRule="auto"/>
    </w:pPr>
    <w:rPr>
      <w:rFonts w:ascii="Arial" w:eastAsia="Calibri" w:hAnsi="Arial" w:cs="Tahoma"/>
      <w:lang w:eastAsia="ar-SA"/>
    </w:rPr>
  </w:style>
  <w:style w:type="paragraph" w:styleId="Tekstprzypisudolnego">
    <w:name w:val="footnote text"/>
    <w:basedOn w:val="Normalny"/>
    <w:semiHidden/>
    <w:rsid w:val="00835B72"/>
    <w:rPr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8B268F"/>
    <w:rPr>
      <w:i/>
      <w:iCs/>
    </w:rPr>
  </w:style>
  <w:style w:type="paragraph" w:styleId="Tytu">
    <w:name w:val="Title"/>
    <w:aliases w:val=" Znak3,Znak3"/>
    <w:basedOn w:val="Normalny"/>
    <w:next w:val="Podtytu"/>
    <w:link w:val="TytuZnak"/>
    <w:qFormat/>
    <w:rsid w:val="008B268F"/>
    <w:pPr>
      <w:suppressAutoHyphens/>
      <w:jc w:val="center"/>
    </w:pPr>
    <w:rPr>
      <w:b/>
      <w:bCs/>
      <w:sz w:val="28"/>
      <w:lang w:eastAsia="ar-SA"/>
    </w:rPr>
  </w:style>
  <w:style w:type="paragraph" w:customStyle="1" w:styleId="Tekstpodstawowy21">
    <w:name w:val="Tekst podstawowy 21"/>
    <w:basedOn w:val="Normalny"/>
    <w:rsid w:val="008B268F"/>
    <w:pPr>
      <w:suppressAutoHyphens/>
      <w:overflowPunct w:val="0"/>
      <w:autoSpaceDE w:val="0"/>
      <w:ind w:left="1080" w:hanging="1080"/>
      <w:textAlignment w:val="baseline"/>
    </w:pPr>
    <w:rPr>
      <w:szCs w:val="20"/>
      <w:lang w:eastAsia="ar-SA"/>
    </w:rPr>
  </w:style>
  <w:style w:type="paragraph" w:styleId="Zwykytekst">
    <w:name w:val="Plain Text"/>
    <w:aliases w:val=" Znak2, Znak2 Znak Znak Znak Znak, Znak2 Znak Znak,Znak2,Znak2 Znak Znak Znak Znak,Znak2 Znak Znak"/>
    <w:basedOn w:val="Normalny"/>
    <w:link w:val="ZwykytekstZnak"/>
    <w:rsid w:val="008B268F"/>
    <w:rPr>
      <w:rFonts w:ascii="Courier New" w:hAnsi="Courier New"/>
    </w:rPr>
  </w:style>
  <w:style w:type="paragraph" w:styleId="Podtytu">
    <w:name w:val="Subtitle"/>
    <w:basedOn w:val="Normalny"/>
    <w:qFormat/>
    <w:rsid w:val="008B268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ytuZnak">
    <w:name w:val="Tytuł Znak"/>
    <w:aliases w:val=" Znak3 Znak,Znak3 Znak"/>
    <w:basedOn w:val="Domylnaczcionkaakapitu"/>
    <w:link w:val="Tytu"/>
    <w:rsid w:val="00665F64"/>
    <w:rPr>
      <w:b/>
      <w:bCs/>
      <w:sz w:val="28"/>
      <w:szCs w:val="24"/>
      <w:lang w:eastAsia="ar-SA"/>
    </w:rPr>
  </w:style>
  <w:style w:type="character" w:customStyle="1" w:styleId="ZwykytekstZnak">
    <w:name w:val="Zwykły tekst Znak"/>
    <w:aliases w:val=" Znak2 Znak, Znak2 Znak Znak Znak Znak Znak, Znak2 Znak Znak Znak,Znak2 Znak,Znak2 Znak Znak Znak Znak Znak,Znak2 Znak Znak Znak"/>
    <w:basedOn w:val="Domylnaczcionkaakapitu"/>
    <w:link w:val="Zwykytekst"/>
    <w:rsid w:val="00665F64"/>
    <w:rPr>
      <w:rFonts w:ascii="Courier New" w:hAnsi="Courier New"/>
      <w:sz w:val="24"/>
      <w:szCs w:val="24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unhideWhenUsed/>
    <w:rsid w:val="00055F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aliases w:val=" Znak1 Znak"/>
    <w:basedOn w:val="Domylnaczcionkaakapitu"/>
    <w:link w:val="Tekstpodstawowywcity3"/>
    <w:uiPriority w:val="99"/>
    <w:rsid w:val="00055F2F"/>
    <w:rPr>
      <w:sz w:val="16"/>
      <w:szCs w:val="16"/>
    </w:rPr>
  </w:style>
  <w:style w:type="character" w:customStyle="1" w:styleId="TekstpodstawowyZnak">
    <w:name w:val="Tekst podstawowy Znak"/>
    <w:aliases w:val="b Znak Znak Znak,b Znak"/>
    <w:basedOn w:val="Domylnaczcionkaakapitu"/>
    <w:link w:val="Tekstpodstawowy"/>
    <w:locked/>
    <w:rsid w:val="002706EB"/>
    <w:rPr>
      <w:sz w:val="24"/>
      <w:szCs w:val="24"/>
      <w:lang w:val="pl-PL" w:eastAsia="pl-PL" w:bidi="ar-SA"/>
    </w:rPr>
  </w:style>
  <w:style w:type="character" w:customStyle="1" w:styleId="Znak">
    <w:name w:val="Znak"/>
    <w:basedOn w:val="Domylnaczcionkaakapitu"/>
    <w:rsid w:val="004D4F2F"/>
    <w:rPr>
      <w:rFonts w:ascii="Courier New" w:hAnsi="Courier New"/>
      <w:sz w:val="24"/>
      <w:szCs w:val="24"/>
      <w:lang w:val="pl-PL" w:eastAsia="pl-PL" w:bidi="ar-SA"/>
    </w:rPr>
  </w:style>
  <w:style w:type="paragraph" w:customStyle="1" w:styleId="Tekstpodstawowy210">
    <w:name w:val="Tekst podstawowy 21"/>
    <w:basedOn w:val="Normalny"/>
    <w:rsid w:val="00084872"/>
    <w:pPr>
      <w:overflowPunct w:val="0"/>
      <w:autoSpaceDE w:val="0"/>
      <w:autoSpaceDN w:val="0"/>
      <w:adjustRightInd w:val="0"/>
      <w:ind w:left="1080" w:hanging="1080"/>
      <w:textAlignment w:val="baseline"/>
    </w:pPr>
    <w:rPr>
      <w:szCs w:val="20"/>
    </w:rPr>
  </w:style>
  <w:style w:type="paragraph" w:customStyle="1" w:styleId="Tekstpodstawowywcity21">
    <w:name w:val="Tekst podstawowy wcięty 21"/>
    <w:basedOn w:val="Normalny"/>
    <w:rsid w:val="00084872"/>
    <w:pPr>
      <w:suppressAutoHyphens/>
      <w:ind w:left="720"/>
      <w:jc w:val="both"/>
    </w:pPr>
    <w:rPr>
      <w:rFonts w:cs="Calibri"/>
      <w:lang w:eastAsia="ar-SA"/>
    </w:rPr>
  </w:style>
  <w:style w:type="character" w:styleId="Pogrubienie">
    <w:name w:val="Strong"/>
    <w:basedOn w:val="Domylnaczcionkaakapitu"/>
    <w:uiPriority w:val="22"/>
    <w:qFormat/>
    <w:rsid w:val="00B829A7"/>
    <w:rPr>
      <w:b/>
      <w:bCs/>
    </w:rPr>
  </w:style>
  <w:style w:type="character" w:styleId="Hipercze">
    <w:name w:val="Hyperlink"/>
    <w:basedOn w:val="Domylnaczcionkaakapitu"/>
    <w:uiPriority w:val="99"/>
    <w:rsid w:val="00B829A7"/>
    <w:rPr>
      <w:color w:val="0000FF"/>
      <w:u w:val="single"/>
    </w:rPr>
  </w:style>
  <w:style w:type="paragraph" w:customStyle="1" w:styleId="FR1">
    <w:name w:val="FR1"/>
    <w:rsid w:val="00B829A7"/>
    <w:pPr>
      <w:widowControl w:val="0"/>
      <w:suppressAutoHyphens/>
      <w:autoSpaceDE w:val="0"/>
      <w:ind w:left="80"/>
    </w:pPr>
    <w:rPr>
      <w:rFonts w:ascii="Arial" w:hAnsi="Arial" w:cs="Arial"/>
      <w:sz w:val="18"/>
      <w:szCs w:val="18"/>
      <w:lang w:eastAsia="ar-SA"/>
    </w:rPr>
  </w:style>
  <w:style w:type="paragraph" w:customStyle="1" w:styleId="FR3">
    <w:name w:val="FR3"/>
    <w:rsid w:val="00B829A7"/>
    <w:pPr>
      <w:widowControl w:val="0"/>
      <w:suppressAutoHyphens/>
      <w:autoSpaceDE w:val="0"/>
      <w:ind w:left="3320"/>
    </w:pPr>
    <w:rPr>
      <w:rFonts w:ascii="Arial" w:hAnsi="Arial" w:cs="Arial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829A7"/>
    <w:pPr>
      <w:suppressAutoHyphens/>
      <w:spacing w:line="319" w:lineRule="auto"/>
      <w:ind w:right="1400"/>
      <w:jc w:val="both"/>
    </w:pPr>
    <w:rPr>
      <w:color w:val="000000"/>
      <w:lang w:eastAsia="ar-SA"/>
    </w:rPr>
  </w:style>
  <w:style w:type="paragraph" w:customStyle="1" w:styleId="WW-Tekstpodstawowy3">
    <w:name w:val="WW-Tekst podstawowy 3"/>
    <w:basedOn w:val="Normalny"/>
    <w:rsid w:val="00B829A7"/>
    <w:pPr>
      <w:suppressAutoHyphens/>
      <w:spacing w:before="360" w:line="319" w:lineRule="auto"/>
      <w:jc w:val="both"/>
    </w:pPr>
    <w:rPr>
      <w:color w:val="000000"/>
      <w:lang w:eastAsia="ar-SA"/>
    </w:rPr>
  </w:style>
  <w:style w:type="paragraph" w:customStyle="1" w:styleId="WW-Tekstpodstawowywcity2">
    <w:name w:val="WW-Tekst podstawowy wcięty 2"/>
    <w:basedOn w:val="Normalny"/>
    <w:rsid w:val="00B829A7"/>
    <w:pPr>
      <w:suppressAutoHyphens/>
      <w:ind w:left="360" w:hanging="360"/>
      <w:jc w:val="both"/>
    </w:pPr>
    <w:rPr>
      <w:color w:val="000000"/>
      <w:szCs w:val="22"/>
      <w:lang w:eastAsia="ar-SA"/>
    </w:rPr>
  </w:style>
  <w:style w:type="paragraph" w:customStyle="1" w:styleId="Tekstblokowy1">
    <w:name w:val="Tekst blokowy1"/>
    <w:basedOn w:val="Normalny"/>
    <w:rsid w:val="002259C4"/>
    <w:pPr>
      <w:tabs>
        <w:tab w:val="left" w:pos="1800"/>
      </w:tabs>
      <w:overflowPunct w:val="0"/>
      <w:autoSpaceDE w:val="0"/>
      <w:autoSpaceDN w:val="0"/>
      <w:adjustRightInd w:val="0"/>
      <w:spacing w:line="360" w:lineRule="auto"/>
      <w:ind w:left="1800" w:right="-22" w:hanging="1800"/>
      <w:textAlignment w:val="baseline"/>
    </w:pPr>
    <w:rPr>
      <w:color w:val="000000"/>
      <w:szCs w:val="20"/>
    </w:rPr>
  </w:style>
  <w:style w:type="paragraph" w:customStyle="1" w:styleId="WW-NormalTable">
    <w:name w:val="WW-Normal Table"/>
    <w:rsid w:val="002259C4"/>
    <w:pPr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F75D2"/>
    <w:rPr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967044"/>
    <w:rPr>
      <w:sz w:val="24"/>
      <w:szCs w:val="24"/>
    </w:rPr>
  </w:style>
  <w:style w:type="character" w:customStyle="1" w:styleId="postbody1">
    <w:name w:val="postbody1"/>
    <w:basedOn w:val="Domylnaczcionkaakapitu"/>
    <w:rsid w:val="00967044"/>
    <w:rPr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E4A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E4A9A"/>
    <w:rPr>
      <w:sz w:val="16"/>
      <w:szCs w:val="16"/>
    </w:rPr>
  </w:style>
  <w:style w:type="paragraph" w:customStyle="1" w:styleId="Tekstpodstawowy31">
    <w:name w:val="Tekst podstawowy 31"/>
    <w:basedOn w:val="Normalny"/>
    <w:rsid w:val="001C605B"/>
    <w:pPr>
      <w:suppressAutoHyphens/>
      <w:spacing w:line="360" w:lineRule="auto"/>
    </w:pPr>
    <w:rPr>
      <w:rFonts w:ascii="Arial" w:hAnsi="Arial" w:cs="Arial"/>
      <w:sz w:val="28"/>
      <w:lang w:eastAsia="ar-SA"/>
    </w:rPr>
  </w:style>
  <w:style w:type="character" w:customStyle="1" w:styleId="akapitdomyslny">
    <w:name w:val="akapitdomyslny"/>
    <w:basedOn w:val="Domylnaczcionkaakapitu"/>
    <w:rsid w:val="009C459E"/>
  </w:style>
  <w:style w:type="paragraph" w:customStyle="1" w:styleId="Standard">
    <w:name w:val="Standard"/>
    <w:rsid w:val="00F03E1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03E1D"/>
    <w:pPr>
      <w:widowControl w:val="0"/>
      <w:suppressAutoHyphens/>
      <w:autoSpaceDE w:val="0"/>
      <w:spacing w:after="120"/>
    </w:pPr>
    <w:rPr>
      <w:lang w:eastAsia="ar-SA"/>
    </w:rPr>
  </w:style>
  <w:style w:type="paragraph" w:customStyle="1" w:styleId="Tytutabeli">
    <w:name w:val="Tytuł tabeli"/>
    <w:basedOn w:val="Zawartotabeli"/>
    <w:rsid w:val="00F03E1D"/>
    <w:pPr>
      <w:jc w:val="center"/>
    </w:pPr>
    <w:rPr>
      <w:b/>
      <w:bCs/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03E1D"/>
    <w:rPr>
      <w:color w:val="800080"/>
      <w:u w:val="single"/>
    </w:rPr>
  </w:style>
  <w:style w:type="character" w:customStyle="1" w:styleId="Nagwek5Znak">
    <w:name w:val="Nagłówek 5 Znak"/>
    <w:basedOn w:val="Domylnaczcionkaakapitu"/>
    <w:link w:val="Nagwek5"/>
    <w:rsid w:val="009F7704"/>
    <w:rPr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9F7704"/>
    <w:rPr>
      <w:rFonts w:ascii="Arial" w:hAnsi="Arial" w:cs="Arial"/>
      <w:sz w:val="22"/>
      <w:szCs w:val="22"/>
    </w:rPr>
  </w:style>
  <w:style w:type="paragraph" w:customStyle="1" w:styleId="Tekstpodstawowy32">
    <w:name w:val="Tekst podstawowy 32"/>
    <w:basedOn w:val="Normalny"/>
    <w:rsid w:val="00DF06F8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8"/>
      <w:szCs w:val="20"/>
    </w:rPr>
  </w:style>
  <w:style w:type="paragraph" w:customStyle="1" w:styleId="Standardowy10">
    <w:name w:val="Standardowy1"/>
    <w:rsid w:val="000B2203"/>
    <w:pPr>
      <w:suppressAutoHyphens/>
      <w:overflowPunct w:val="0"/>
      <w:autoSpaceDE w:val="0"/>
    </w:pPr>
    <w:rPr>
      <w:rFonts w:cs="Calibri"/>
      <w:lang w:eastAsia="ar-SA"/>
    </w:rPr>
  </w:style>
  <w:style w:type="character" w:customStyle="1" w:styleId="Nagwek2Znak">
    <w:name w:val="Nagłówek 2 Znak"/>
    <w:basedOn w:val="Domylnaczcionkaakapitu"/>
    <w:link w:val="Nagwek2"/>
    <w:rsid w:val="0076554F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kasiaw</dc:creator>
  <cp:keywords/>
  <dc:description/>
  <cp:lastModifiedBy>User</cp:lastModifiedBy>
  <cp:revision>6</cp:revision>
  <cp:lastPrinted>2010-06-25T09:12:00Z</cp:lastPrinted>
  <dcterms:created xsi:type="dcterms:W3CDTF">2015-05-06T09:02:00Z</dcterms:created>
  <dcterms:modified xsi:type="dcterms:W3CDTF">2015-07-10T08:10:00Z</dcterms:modified>
</cp:coreProperties>
</file>